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79" w:rsidRPr="002250D5" w:rsidRDefault="007A6179" w:rsidP="007A6179">
      <w:pPr>
        <w:ind w:firstLine="5760"/>
      </w:pPr>
      <w:r w:rsidRPr="002250D5">
        <w:t>УТВЕРЖДАЮ:</w:t>
      </w:r>
    </w:p>
    <w:p w:rsidR="007A6179" w:rsidRPr="002250D5" w:rsidRDefault="007A6179" w:rsidP="007A6179">
      <w:pPr>
        <w:ind w:firstLine="5760"/>
      </w:pPr>
      <w:r w:rsidRPr="002250D5">
        <w:t>Зав</w:t>
      </w:r>
      <w:r w:rsidR="007D70BD">
        <w:t>едующая  ДОУ «Детский сад</w:t>
      </w:r>
      <w:r w:rsidRPr="002250D5">
        <w:t>»</w:t>
      </w:r>
    </w:p>
    <w:p w:rsidR="007A6179" w:rsidRPr="002250D5" w:rsidRDefault="007A6179" w:rsidP="007A6179">
      <w:pPr>
        <w:ind w:firstLine="5760"/>
      </w:pPr>
      <w:r>
        <w:t>______________</w:t>
      </w:r>
    </w:p>
    <w:p w:rsidR="007A6179" w:rsidRDefault="007A6179" w:rsidP="007A6179">
      <w:pPr>
        <w:ind w:firstLine="5760"/>
      </w:pPr>
      <w:r w:rsidRPr="002250D5">
        <w:t xml:space="preserve">Приказ от  </w:t>
      </w:r>
      <w:r>
        <w:t xml:space="preserve">         </w:t>
      </w:r>
      <w:r w:rsidRPr="002250D5">
        <w:t>201</w:t>
      </w:r>
      <w:r>
        <w:t xml:space="preserve">4 </w:t>
      </w:r>
      <w:r w:rsidRPr="002250D5">
        <w:t xml:space="preserve"> г. №  </w:t>
      </w:r>
    </w:p>
    <w:p w:rsidR="007A6179" w:rsidRDefault="007A6179" w:rsidP="007A6179">
      <w:pPr>
        <w:ind w:firstLine="5760"/>
      </w:pPr>
      <w:r w:rsidRPr="002250D5">
        <w:t xml:space="preserve">Принята на заседании педагогического </w:t>
      </w:r>
      <w:r>
        <w:t xml:space="preserve"> </w:t>
      </w:r>
    </w:p>
    <w:p w:rsidR="007A6179" w:rsidRPr="002250D5" w:rsidRDefault="007A6179" w:rsidP="007A6179">
      <w:pPr>
        <w:ind w:firstLine="5760"/>
      </w:pPr>
      <w:r w:rsidRPr="002250D5">
        <w:t>совета:</w:t>
      </w:r>
    </w:p>
    <w:p w:rsidR="007A6179" w:rsidRPr="002250D5" w:rsidRDefault="007A6179" w:rsidP="007A6179">
      <w:pPr>
        <w:ind w:firstLine="5760"/>
      </w:pPr>
      <w:r w:rsidRPr="002250D5">
        <w:t xml:space="preserve">Протокол  от </w:t>
      </w:r>
      <w:r>
        <w:t xml:space="preserve">        </w:t>
      </w:r>
      <w:r w:rsidRPr="002250D5">
        <w:t xml:space="preserve"> 201</w:t>
      </w:r>
      <w:r>
        <w:t xml:space="preserve">4г.  №  </w:t>
      </w:r>
    </w:p>
    <w:p w:rsidR="00D30C89" w:rsidRDefault="00D30C89" w:rsidP="005E26C8">
      <w:pPr>
        <w:spacing w:line="360" w:lineRule="auto"/>
        <w:jc w:val="center"/>
        <w:rPr>
          <w:sz w:val="48"/>
          <w:szCs w:val="48"/>
        </w:rPr>
      </w:pPr>
    </w:p>
    <w:p w:rsidR="007A6179" w:rsidRDefault="007A6179" w:rsidP="005E26C8">
      <w:pPr>
        <w:spacing w:line="360" w:lineRule="auto"/>
        <w:jc w:val="center"/>
        <w:rPr>
          <w:sz w:val="48"/>
          <w:szCs w:val="48"/>
        </w:rPr>
      </w:pPr>
    </w:p>
    <w:p w:rsidR="005E26C8" w:rsidRPr="000A5ED0" w:rsidRDefault="005E26C8" w:rsidP="005E26C8">
      <w:pPr>
        <w:spacing w:line="360" w:lineRule="auto"/>
        <w:jc w:val="center"/>
        <w:rPr>
          <w:sz w:val="48"/>
          <w:szCs w:val="48"/>
        </w:rPr>
      </w:pPr>
      <w:r w:rsidRPr="000A5ED0">
        <w:rPr>
          <w:sz w:val="48"/>
          <w:szCs w:val="48"/>
        </w:rPr>
        <w:t>РАБОЧАЯ</w:t>
      </w:r>
      <w:r w:rsidRPr="000A5ED0">
        <w:rPr>
          <w:rFonts w:eastAsia="Arial"/>
          <w:sz w:val="48"/>
          <w:szCs w:val="48"/>
        </w:rPr>
        <w:t xml:space="preserve"> </w:t>
      </w:r>
      <w:r w:rsidRPr="000A5ED0">
        <w:rPr>
          <w:sz w:val="48"/>
          <w:szCs w:val="48"/>
        </w:rPr>
        <w:t>ПРОГРАММА</w:t>
      </w:r>
      <w:r w:rsidRPr="000A5ED0">
        <w:rPr>
          <w:rFonts w:eastAsia="Arial"/>
          <w:sz w:val="48"/>
          <w:szCs w:val="48"/>
        </w:rPr>
        <w:t xml:space="preserve"> </w:t>
      </w:r>
      <w:r w:rsidRPr="000A5ED0">
        <w:rPr>
          <w:sz w:val="48"/>
          <w:szCs w:val="48"/>
        </w:rPr>
        <w:t>ПЕДАГОГА</w:t>
      </w:r>
      <w:r w:rsidRPr="000A5ED0">
        <w:rPr>
          <w:rFonts w:eastAsia="Arial"/>
          <w:sz w:val="48"/>
          <w:szCs w:val="48"/>
        </w:rPr>
        <w:t xml:space="preserve"> </w:t>
      </w:r>
      <w:r w:rsidRPr="000A5ED0">
        <w:rPr>
          <w:sz w:val="48"/>
          <w:szCs w:val="48"/>
        </w:rPr>
        <w:t>ДОУ</w:t>
      </w:r>
      <w:r w:rsidRPr="000A5ED0">
        <w:rPr>
          <w:rFonts w:eastAsia="Arial"/>
          <w:sz w:val="48"/>
          <w:szCs w:val="48"/>
        </w:rPr>
        <w:t xml:space="preserve"> </w:t>
      </w:r>
    </w:p>
    <w:p w:rsidR="0052026B" w:rsidRDefault="005E26C8" w:rsidP="00D30C89">
      <w:pPr>
        <w:spacing w:line="276" w:lineRule="auto"/>
        <w:jc w:val="center"/>
        <w:rPr>
          <w:sz w:val="32"/>
          <w:szCs w:val="32"/>
        </w:rPr>
      </w:pPr>
      <w:r w:rsidRPr="000A5ED0">
        <w:rPr>
          <w:sz w:val="32"/>
          <w:szCs w:val="32"/>
        </w:rPr>
        <w:t>с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учётом Федерального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государственного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 xml:space="preserve">образовательного стандарта дошкольного образования </w:t>
      </w:r>
    </w:p>
    <w:p w:rsidR="005E26C8" w:rsidRPr="000A5ED0" w:rsidRDefault="005E26C8" w:rsidP="00D30C89">
      <w:pPr>
        <w:spacing w:line="276" w:lineRule="auto"/>
        <w:jc w:val="center"/>
        <w:rPr>
          <w:sz w:val="32"/>
          <w:szCs w:val="32"/>
        </w:rPr>
      </w:pPr>
      <w:r w:rsidRPr="000A5ED0">
        <w:rPr>
          <w:sz w:val="32"/>
          <w:szCs w:val="32"/>
        </w:rPr>
        <w:t>(средняя группа,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4-5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лет).</w:t>
      </w:r>
    </w:p>
    <w:p w:rsidR="005E26C8" w:rsidRPr="005D52E7" w:rsidRDefault="005E26C8" w:rsidP="00D30C89">
      <w:pPr>
        <w:spacing w:line="276" w:lineRule="auto"/>
        <w:jc w:val="center"/>
        <w:rPr>
          <w:rFonts w:eastAsia="Arial"/>
          <w:sz w:val="32"/>
          <w:szCs w:val="32"/>
        </w:rPr>
      </w:pPr>
      <w:r w:rsidRPr="000A5ED0">
        <w:rPr>
          <w:sz w:val="32"/>
          <w:szCs w:val="32"/>
        </w:rPr>
        <w:t>Составлена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на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основе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примерной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основной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общеобразовательной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программы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дошкольного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образования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«От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рождения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до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школы»</w:t>
      </w:r>
      <w:r>
        <w:rPr>
          <w:sz w:val="32"/>
          <w:szCs w:val="32"/>
        </w:rPr>
        <w:t xml:space="preserve"> </w:t>
      </w:r>
      <w:r w:rsidR="005D52E7">
        <w:rPr>
          <w:sz w:val="32"/>
          <w:szCs w:val="32"/>
        </w:rPr>
        <w:t xml:space="preserve">              </w:t>
      </w:r>
      <w:r w:rsidRPr="000A5ED0">
        <w:rPr>
          <w:sz w:val="32"/>
          <w:szCs w:val="32"/>
        </w:rPr>
        <w:t>под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ред.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Н.Е.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Вераксы,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Т.С.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Комаровой,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М.А.</w:t>
      </w:r>
      <w:r w:rsidRPr="000A5ED0">
        <w:rPr>
          <w:rFonts w:eastAsia="Arial"/>
          <w:sz w:val="32"/>
          <w:szCs w:val="32"/>
        </w:rPr>
        <w:t xml:space="preserve"> </w:t>
      </w:r>
      <w:r w:rsidRPr="000A5ED0">
        <w:rPr>
          <w:sz w:val="32"/>
          <w:szCs w:val="32"/>
        </w:rPr>
        <w:t>Васильевой</w:t>
      </w:r>
    </w:p>
    <w:p w:rsidR="005E26C8" w:rsidRPr="000A5ED0" w:rsidRDefault="005E26C8" w:rsidP="005E26C8">
      <w:pPr>
        <w:jc w:val="center"/>
        <w:rPr>
          <w:sz w:val="32"/>
          <w:szCs w:val="32"/>
        </w:rPr>
      </w:pPr>
    </w:p>
    <w:p w:rsidR="005E26C8" w:rsidRDefault="005E26C8" w:rsidP="005E26C8">
      <w:pPr>
        <w:jc w:val="center"/>
        <w:rPr>
          <w:b/>
          <w:sz w:val="32"/>
          <w:szCs w:val="32"/>
        </w:rPr>
      </w:pPr>
    </w:p>
    <w:p w:rsidR="005E26C8" w:rsidRDefault="005E26C8" w:rsidP="005E26C8">
      <w:pPr>
        <w:jc w:val="center"/>
        <w:rPr>
          <w:sz w:val="32"/>
          <w:szCs w:val="32"/>
        </w:rPr>
      </w:pPr>
      <w:r w:rsidRPr="000A5ED0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</w:t>
      </w:r>
    </w:p>
    <w:p w:rsidR="007A6179" w:rsidRDefault="005E26C8" w:rsidP="007A61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7A6179">
        <w:rPr>
          <w:sz w:val="32"/>
          <w:szCs w:val="32"/>
        </w:rPr>
        <w:t xml:space="preserve">                                                                        </w:t>
      </w:r>
    </w:p>
    <w:p w:rsidR="005E26C8" w:rsidRDefault="007A6179" w:rsidP="007D70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5E26C8" w:rsidRPr="000A5ED0">
        <w:rPr>
          <w:sz w:val="32"/>
          <w:szCs w:val="32"/>
        </w:rPr>
        <w:t xml:space="preserve">Воспитатели: </w:t>
      </w: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7D70BD" w:rsidRDefault="007D70BD" w:rsidP="007D70BD">
      <w:pPr>
        <w:jc w:val="center"/>
        <w:rPr>
          <w:sz w:val="32"/>
          <w:szCs w:val="32"/>
        </w:rPr>
      </w:pPr>
    </w:p>
    <w:p w:rsidR="005E26C8" w:rsidRPr="005C76AE" w:rsidRDefault="005E26C8" w:rsidP="005E26C8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5C76AE">
        <w:rPr>
          <w:color w:val="000000"/>
          <w:sz w:val="28"/>
          <w:szCs w:val="28"/>
        </w:rPr>
        <w:lastRenderedPageBreak/>
        <w:t xml:space="preserve">Рабочая программа составлена в виде развернутого перспективного планирования на основе примерной основной общеобразовательной программы дошкольного образования «От рождения до школы» </w:t>
      </w:r>
      <w:r w:rsidRPr="005C76AE">
        <w:rPr>
          <w:sz w:val="28"/>
          <w:szCs w:val="28"/>
        </w:rPr>
        <w:t>под ред. Н.Е. Вераксы, Т.С. Комаровой, М.А. Васильевой</w:t>
      </w:r>
      <w:r w:rsidRPr="005C76AE">
        <w:rPr>
          <w:b/>
          <w:sz w:val="28"/>
          <w:szCs w:val="28"/>
        </w:rPr>
        <w:t xml:space="preserve">. </w:t>
      </w:r>
    </w:p>
    <w:p w:rsidR="005E26C8" w:rsidRPr="005C76AE" w:rsidRDefault="005E26C8" w:rsidP="005E26C8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5C76AE">
        <w:rPr>
          <w:sz w:val="28"/>
          <w:szCs w:val="28"/>
        </w:rPr>
        <w:t>Рабочая программа для детей 4</w:t>
      </w:r>
      <w:r w:rsidR="0052026B">
        <w:rPr>
          <w:sz w:val="28"/>
          <w:szCs w:val="28"/>
        </w:rPr>
        <w:t xml:space="preserve"> </w:t>
      </w:r>
      <w:r w:rsidRPr="005C76AE">
        <w:rPr>
          <w:sz w:val="28"/>
          <w:szCs w:val="28"/>
        </w:rPr>
        <w:t>лет (средняя группа) составлена по образовательным областям: физическое развитие, социально-коммуникативное развитие, познавательное развитие, художественно-эстетическое развитие, речевое развитие.</w:t>
      </w:r>
    </w:p>
    <w:p w:rsidR="005E26C8" w:rsidRDefault="005E26C8" w:rsidP="005E26C8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5C76AE">
        <w:rPr>
          <w:sz w:val="28"/>
          <w:szCs w:val="28"/>
        </w:rPr>
        <w:t xml:space="preserve">В программе определены виды интеграций образовательных направлений и целевые ориентиры развития ребенка. </w:t>
      </w:r>
    </w:p>
    <w:p w:rsidR="00E02AB0" w:rsidRDefault="00E02AB0"/>
    <w:p w:rsidR="005E26C8" w:rsidRDefault="005E26C8"/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b/>
          <w:sz w:val="32"/>
          <w:szCs w:val="32"/>
        </w:rPr>
      </w:pPr>
    </w:p>
    <w:p w:rsidR="005D52E7" w:rsidRDefault="005D52E7" w:rsidP="005E26C8">
      <w:pPr>
        <w:spacing w:line="360" w:lineRule="auto"/>
        <w:jc w:val="center"/>
        <w:rPr>
          <w:b/>
          <w:sz w:val="32"/>
          <w:szCs w:val="32"/>
        </w:rPr>
      </w:pPr>
    </w:p>
    <w:p w:rsidR="005D52E7" w:rsidRDefault="005D52E7" w:rsidP="005E26C8">
      <w:pPr>
        <w:spacing w:line="360" w:lineRule="auto"/>
        <w:jc w:val="center"/>
        <w:rPr>
          <w:b/>
          <w:sz w:val="32"/>
          <w:szCs w:val="32"/>
        </w:rPr>
      </w:pPr>
    </w:p>
    <w:p w:rsidR="005D52E7" w:rsidRDefault="005D52E7" w:rsidP="005E26C8">
      <w:pPr>
        <w:spacing w:line="360" w:lineRule="auto"/>
        <w:jc w:val="center"/>
        <w:rPr>
          <w:b/>
          <w:sz w:val="32"/>
          <w:szCs w:val="32"/>
        </w:rPr>
      </w:pPr>
    </w:p>
    <w:p w:rsidR="005D52E7" w:rsidRDefault="005D52E7" w:rsidP="005E26C8">
      <w:pPr>
        <w:spacing w:line="360" w:lineRule="auto"/>
        <w:jc w:val="center"/>
        <w:rPr>
          <w:b/>
          <w:sz w:val="32"/>
          <w:szCs w:val="32"/>
        </w:rPr>
      </w:pPr>
    </w:p>
    <w:p w:rsidR="005D52E7" w:rsidRDefault="005D52E7" w:rsidP="005E26C8">
      <w:pPr>
        <w:spacing w:line="360" w:lineRule="auto"/>
        <w:jc w:val="center"/>
        <w:rPr>
          <w:b/>
          <w:sz w:val="32"/>
          <w:szCs w:val="32"/>
        </w:rPr>
      </w:pPr>
    </w:p>
    <w:p w:rsidR="005E26C8" w:rsidRDefault="005E26C8" w:rsidP="005E26C8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видов организованной образовательной деятельности.  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развитие. 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Коммуникативно-личностное развитие.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 развитие.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Художественно-эстетическое развитие. 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психолого-педагогической работы</w:t>
      </w:r>
    </w:p>
    <w:p w:rsidR="005E26C8" w:rsidRDefault="005E26C8" w:rsidP="005E26C8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 региональной модели перспективного планирования</w:t>
      </w:r>
    </w:p>
    <w:p w:rsidR="005E26C8" w:rsidRDefault="005E26C8" w:rsidP="005E26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родителями. </w:t>
      </w:r>
    </w:p>
    <w:p w:rsidR="005E26C8" w:rsidRDefault="005E26C8" w:rsidP="005E26C8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Целевые ориентиры освоения программы</w:t>
      </w:r>
    </w:p>
    <w:p w:rsidR="005E26C8" w:rsidRDefault="005E26C8" w:rsidP="005E26C8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Учебно-методическое сопровождение </w:t>
      </w:r>
    </w:p>
    <w:p w:rsidR="005E26C8" w:rsidRDefault="005E26C8" w:rsidP="005E26C8">
      <w:pPr>
        <w:numPr>
          <w:ilvl w:val="0"/>
          <w:numId w:val="1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 </w:t>
      </w:r>
    </w:p>
    <w:p w:rsidR="005E26C8" w:rsidRDefault="005E26C8" w:rsidP="005E26C8">
      <w:pPr>
        <w:shd w:val="clear" w:color="auto" w:fill="FFFFFF"/>
        <w:autoSpaceDE w:val="0"/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D52E7" w:rsidRDefault="005D52E7" w:rsidP="005E26C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E26C8" w:rsidRPr="000A5ED0" w:rsidRDefault="005E26C8" w:rsidP="005E26C8">
      <w:pPr>
        <w:shd w:val="clear" w:color="auto" w:fill="FFFFFF"/>
        <w:autoSpaceDE w:val="0"/>
        <w:jc w:val="center"/>
        <w:rPr>
          <w:sz w:val="28"/>
          <w:szCs w:val="28"/>
        </w:rPr>
      </w:pPr>
      <w:r w:rsidRPr="000A5ED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E26C8" w:rsidRPr="000A5ED0" w:rsidRDefault="005E26C8" w:rsidP="005E26C8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 xml:space="preserve">Целью </w:t>
      </w:r>
      <w:r w:rsidRPr="000A5ED0">
        <w:rPr>
          <w:sz w:val="28"/>
          <w:szCs w:val="28"/>
        </w:rPr>
        <w:t xml:space="preserve">рабочей программы является </w:t>
      </w:r>
      <w:r w:rsidRPr="000A5ED0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0A5ED0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0A5ED0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0A5ED0">
        <w:rPr>
          <w:color w:val="000000"/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0A5ED0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0A5ED0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•соблюдение преемственности в работе детского сада и начальной школы, исключающей умст</w:t>
      </w:r>
      <w:r w:rsidRPr="000A5ED0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0A5ED0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A5ED0">
        <w:rPr>
          <w:color w:val="000000"/>
          <w:sz w:val="28"/>
          <w:szCs w:val="28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A5ED0">
        <w:rPr>
          <w:color w:val="000000"/>
          <w:sz w:val="28"/>
          <w:szCs w:val="28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A5ED0">
        <w:rPr>
          <w:color w:val="000000"/>
          <w:sz w:val="28"/>
          <w:szCs w:val="28"/>
        </w:rPr>
        <w:softHyphen/>
        <w:t xml:space="preserve">личную форму, могут варьировать. </w:t>
      </w:r>
    </w:p>
    <w:p w:rsidR="005E26C8" w:rsidRPr="000A5ED0" w:rsidRDefault="005E26C8" w:rsidP="006419B2">
      <w:pPr>
        <w:ind w:firstLine="567"/>
        <w:jc w:val="both"/>
        <w:rPr>
          <w:color w:val="000000"/>
          <w:sz w:val="28"/>
          <w:szCs w:val="28"/>
        </w:rPr>
      </w:pPr>
      <w:r w:rsidRPr="000A5ED0">
        <w:rPr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физическое развитие;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социально - коммуникативное развитие;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 xml:space="preserve">• познавательное  развитие; </w:t>
      </w:r>
    </w:p>
    <w:p w:rsidR="005E26C8" w:rsidRPr="000A5ED0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речевое развитие;</w:t>
      </w:r>
    </w:p>
    <w:p w:rsidR="005E26C8" w:rsidRDefault="005E26C8" w:rsidP="006419B2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художественно-эстетическое развитие.</w:t>
      </w:r>
    </w:p>
    <w:p w:rsidR="005E26C8" w:rsidRDefault="005E26C8" w:rsidP="006419B2">
      <w:pPr>
        <w:shd w:val="clear" w:color="auto" w:fill="FFFFFF"/>
        <w:autoSpaceDE w:val="0"/>
        <w:ind w:firstLine="567"/>
        <w:jc w:val="both"/>
        <w:rPr>
          <w:b/>
          <w:sz w:val="28"/>
          <w:szCs w:val="28"/>
        </w:rPr>
      </w:pPr>
    </w:p>
    <w:p w:rsidR="005E26C8" w:rsidRPr="000A5ED0" w:rsidRDefault="005E26C8" w:rsidP="006419B2">
      <w:pPr>
        <w:pStyle w:val="21"/>
        <w:spacing w:after="0" w:line="360" w:lineRule="auto"/>
        <w:jc w:val="center"/>
        <w:rPr>
          <w:sz w:val="28"/>
          <w:szCs w:val="28"/>
        </w:rPr>
      </w:pPr>
      <w:r w:rsidRPr="000A5ED0">
        <w:rPr>
          <w:b/>
          <w:sz w:val="28"/>
          <w:szCs w:val="28"/>
        </w:rPr>
        <w:lastRenderedPageBreak/>
        <w:t>Возрастные особенности развития детей 4-5  лет (средняя  группа)</w:t>
      </w:r>
    </w:p>
    <w:p w:rsidR="005E26C8" w:rsidRPr="000A5ED0" w:rsidRDefault="005E26C8" w:rsidP="005E26C8">
      <w:pPr>
        <w:pStyle w:val="FR1"/>
        <w:tabs>
          <w:tab w:val="left" w:pos="-212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0A5ED0">
        <w:rPr>
          <w:rFonts w:ascii="Times New Roman" w:hAnsi="Times New Roman" w:cs="Times New Roman"/>
          <w:sz w:val="28"/>
          <w:szCs w:val="28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  Однако в процессе самой деятельности может отвле</w:t>
      </w:r>
      <w:r w:rsidRPr="000A5ED0">
        <w:rPr>
          <w:rFonts w:ascii="Times New Roman" w:hAnsi="Times New Roman" w:cs="Times New Roman"/>
          <w:sz w:val="28"/>
          <w:szCs w:val="28"/>
        </w:rPr>
        <w:softHyphen/>
        <w:t>каться на более интересные занятия. Во взаимодействии с други</w:t>
      </w:r>
      <w:r w:rsidRPr="000A5ED0">
        <w:rPr>
          <w:rFonts w:ascii="Times New Roman" w:hAnsi="Times New Roman" w:cs="Times New Roman"/>
          <w:sz w:val="28"/>
          <w:szCs w:val="28"/>
        </w:rPr>
        <w:softHyphen/>
        <w:t>ми проявляет (но не всегда) социально одобряемые формы пове</w:t>
      </w:r>
      <w:r w:rsidRPr="000A5ED0"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5E26C8" w:rsidRPr="000A5ED0" w:rsidRDefault="005E26C8" w:rsidP="005E26C8">
      <w:pPr>
        <w:jc w:val="both"/>
        <w:rPr>
          <w:b/>
          <w:sz w:val="28"/>
          <w:szCs w:val="28"/>
        </w:rPr>
      </w:pPr>
    </w:p>
    <w:p w:rsidR="005E26C8" w:rsidRPr="000A5ED0" w:rsidRDefault="005E26C8" w:rsidP="005E26C8">
      <w:pPr>
        <w:jc w:val="center"/>
        <w:rPr>
          <w:sz w:val="28"/>
          <w:szCs w:val="28"/>
        </w:rPr>
      </w:pPr>
      <w:r w:rsidRPr="000A5ED0">
        <w:rPr>
          <w:b/>
          <w:sz w:val="28"/>
          <w:szCs w:val="28"/>
        </w:rPr>
        <w:t>Режим дня в дошкольного образовательного учреждения</w:t>
      </w:r>
    </w:p>
    <w:p w:rsidR="005E26C8" w:rsidRPr="000A5ED0" w:rsidRDefault="005E26C8" w:rsidP="005E26C8">
      <w:pPr>
        <w:jc w:val="both"/>
        <w:rPr>
          <w:sz w:val="28"/>
          <w:szCs w:val="28"/>
        </w:rPr>
      </w:pPr>
    </w:p>
    <w:p w:rsidR="005E26C8" w:rsidRPr="000A5ED0" w:rsidRDefault="005E26C8" w:rsidP="005E26C8">
      <w:pPr>
        <w:ind w:firstLine="567"/>
        <w:jc w:val="both"/>
        <w:rPr>
          <w:sz w:val="28"/>
          <w:szCs w:val="28"/>
        </w:rPr>
      </w:pPr>
      <w:r w:rsidRPr="000A5ED0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5E26C8" w:rsidRPr="000A5ED0" w:rsidRDefault="005E26C8" w:rsidP="005E26C8">
      <w:pPr>
        <w:ind w:firstLine="567"/>
        <w:jc w:val="both"/>
        <w:rPr>
          <w:sz w:val="28"/>
          <w:szCs w:val="28"/>
        </w:rPr>
      </w:pPr>
      <w:r w:rsidRPr="000A5ED0">
        <w:rPr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5E26C8" w:rsidRPr="000A5ED0" w:rsidRDefault="005E26C8" w:rsidP="005E26C8">
      <w:pPr>
        <w:numPr>
          <w:ilvl w:val="0"/>
          <w:numId w:val="2"/>
        </w:numPr>
        <w:jc w:val="both"/>
        <w:rPr>
          <w:sz w:val="28"/>
          <w:szCs w:val="28"/>
        </w:rPr>
      </w:pPr>
      <w:r w:rsidRPr="000A5ED0">
        <w:rPr>
          <w:sz w:val="28"/>
          <w:szCs w:val="28"/>
        </w:rPr>
        <w:t>время приёма пищи;</w:t>
      </w:r>
    </w:p>
    <w:p w:rsidR="005E26C8" w:rsidRPr="000A5ED0" w:rsidRDefault="005E26C8" w:rsidP="005E26C8">
      <w:pPr>
        <w:numPr>
          <w:ilvl w:val="0"/>
          <w:numId w:val="2"/>
        </w:numPr>
        <w:jc w:val="both"/>
        <w:rPr>
          <w:sz w:val="28"/>
          <w:szCs w:val="28"/>
        </w:rPr>
      </w:pPr>
      <w:r w:rsidRPr="000A5ED0">
        <w:rPr>
          <w:sz w:val="28"/>
          <w:szCs w:val="28"/>
        </w:rPr>
        <w:t>укладывание на дневной сон;</w:t>
      </w:r>
    </w:p>
    <w:p w:rsidR="005E26C8" w:rsidRPr="000A5ED0" w:rsidRDefault="005E26C8" w:rsidP="005E26C8">
      <w:pPr>
        <w:numPr>
          <w:ilvl w:val="0"/>
          <w:numId w:val="2"/>
        </w:numPr>
        <w:jc w:val="both"/>
        <w:rPr>
          <w:sz w:val="28"/>
          <w:szCs w:val="28"/>
        </w:rPr>
      </w:pPr>
      <w:r w:rsidRPr="000A5ED0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5E26C8" w:rsidRDefault="005E26C8" w:rsidP="005E26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5ED0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4-5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A5ED0">
        <w:rPr>
          <w:rFonts w:ascii="Times New Roman" w:hAnsi="Times New Roman" w:cs="Times New Roman"/>
          <w:color w:val="auto"/>
          <w:sz w:val="28"/>
          <w:szCs w:val="28"/>
        </w:rPr>
        <w:t>часов.</w:t>
      </w:r>
      <w:r w:rsidRPr="000A5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E26C8" w:rsidRDefault="005E26C8" w:rsidP="005E26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6C8" w:rsidRDefault="005E26C8" w:rsidP="005E26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2D46A4" w:rsidRDefault="002D46A4" w:rsidP="005D52E7">
      <w:pPr>
        <w:jc w:val="center"/>
        <w:rPr>
          <w:b/>
          <w:sz w:val="28"/>
          <w:szCs w:val="28"/>
        </w:rPr>
      </w:pPr>
    </w:p>
    <w:p w:rsidR="005E26C8" w:rsidRPr="000A5ED0" w:rsidRDefault="005E26C8" w:rsidP="005D52E7">
      <w:pPr>
        <w:jc w:val="center"/>
        <w:rPr>
          <w:b/>
          <w:sz w:val="28"/>
          <w:szCs w:val="28"/>
        </w:rPr>
      </w:pPr>
      <w:r w:rsidRPr="000A5ED0">
        <w:rPr>
          <w:b/>
          <w:sz w:val="28"/>
          <w:szCs w:val="28"/>
        </w:rPr>
        <w:lastRenderedPageBreak/>
        <w:t>Режим дня в дошкольного образовательного учреждения</w:t>
      </w:r>
    </w:p>
    <w:p w:rsidR="005E26C8" w:rsidRDefault="005E26C8" w:rsidP="005D52E7">
      <w:pPr>
        <w:jc w:val="center"/>
        <w:rPr>
          <w:b/>
          <w:sz w:val="28"/>
          <w:szCs w:val="28"/>
        </w:rPr>
      </w:pPr>
      <w:r w:rsidRPr="000A5ED0">
        <w:rPr>
          <w:b/>
          <w:sz w:val="28"/>
          <w:szCs w:val="28"/>
        </w:rPr>
        <w:t>Холодный период года</w:t>
      </w:r>
    </w:p>
    <w:p w:rsidR="005D52E7" w:rsidRPr="000A5ED0" w:rsidRDefault="005D52E7" w:rsidP="005D52E7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089"/>
        <w:gridCol w:w="2987"/>
      </w:tblGrid>
      <w:tr w:rsidR="005E26C8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6C8" w:rsidRDefault="005E26C8" w:rsidP="007E5E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Режимные моменты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C8" w:rsidRDefault="005E26C8" w:rsidP="007E5E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5E26C8" w:rsidRDefault="005E26C8" w:rsidP="007E5EEE">
            <w:pPr>
              <w:jc w:val="center"/>
            </w:pPr>
            <w:r>
              <w:rPr>
                <w:b/>
              </w:rPr>
              <w:t>4-5 лет</w:t>
            </w:r>
          </w:p>
        </w:tc>
      </w:tr>
      <w:tr w:rsidR="002D46A4" w:rsidTr="004374D9">
        <w:trPr>
          <w:trHeight w:val="29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Прием, осмотр детей, наблюдения, самостоятельная игровая деятельность детей, дежурство, ежедневная утренняя гимнастика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7.00 – 8.25</w:t>
            </w:r>
          </w:p>
        </w:tc>
      </w:tr>
      <w:tr w:rsidR="002D46A4" w:rsidTr="004374D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49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 завтраку, завтрак 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 w:line="149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8.25 – 8.55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Игры, самостоятельная деятельность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8.55 – 9.10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9.10 – 10.00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Второй завтрак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10.00 – 10.10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10.10 – 12.10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Возвращение с прогулки, игры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12.10 – 12.30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 обеду, обед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12.30 – 13.00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13.00 – 15.00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15.00 – 15.25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 полднику, полдник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15.25 – 15.50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15.50 – 16.15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16.15 – 16.30</w:t>
            </w:r>
          </w:p>
        </w:tc>
      </w:tr>
      <w:tr w:rsidR="002D46A4" w:rsidTr="007E5EEE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16.30 – 17.50</w:t>
            </w:r>
          </w:p>
        </w:tc>
      </w:tr>
      <w:tr w:rsidR="002D46A4" w:rsidTr="004374D9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Возвращение с прогулки. Игры, самостоятельная деятельность детей. Уход детей домой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17.50 – 19.00</w:t>
            </w:r>
          </w:p>
        </w:tc>
      </w:tr>
    </w:tbl>
    <w:p w:rsidR="005E26C8" w:rsidRDefault="005E26C8" w:rsidP="005E26C8"/>
    <w:p w:rsidR="005E26C8" w:rsidRPr="000A5ED0" w:rsidRDefault="005E26C8" w:rsidP="005D52E7">
      <w:pPr>
        <w:jc w:val="center"/>
        <w:rPr>
          <w:b/>
          <w:sz w:val="28"/>
          <w:szCs w:val="28"/>
        </w:rPr>
      </w:pPr>
      <w:r w:rsidRPr="000A5ED0">
        <w:rPr>
          <w:b/>
          <w:sz w:val="28"/>
          <w:szCs w:val="28"/>
        </w:rPr>
        <w:t>Режим дня дошкольного образовательного учреждения</w:t>
      </w:r>
    </w:p>
    <w:p w:rsidR="005E26C8" w:rsidRDefault="005E26C8" w:rsidP="005D52E7">
      <w:pPr>
        <w:jc w:val="center"/>
        <w:rPr>
          <w:b/>
          <w:sz w:val="28"/>
          <w:szCs w:val="28"/>
        </w:rPr>
      </w:pPr>
      <w:r w:rsidRPr="000A5ED0">
        <w:rPr>
          <w:b/>
          <w:sz w:val="28"/>
          <w:szCs w:val="28"/>
        </w:rPr>
        <w:t>Тёплый период года</w:t>
      </w:r>
    </w:p>
    <w:p w:rsidR="005D52E7" w:rsidRPr="000A5ED0" w:rsidRDefault="005D52E7" w:rsidP="005D52E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2704"/>
      </w:tblGrid>
      <w:tr w:rsidR="005E26C8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6C8" w:rsidRDefault="005E26C8" w:rsidP="007E5E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Режимные     моменты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6C8" w:rsidRDefault="005E26C8" w:rsidP="007E5E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5E26C8" w:rsidRDefault="005E26C8" w:rsidP="007E5EEE">
            <w:pPr>
              <w:jc w:val="center"/>
            </w:pPr>
            <w:r>
              <w:rPr>
                <w:b/>
              </w:rPr>
              <w:t>4-5 лет</w:t>
            </w:r>
          </w:p>
        </w:tc>
      </w:tr>
      <w:tr w:rsidR="002D46A4" w:rsidTr="004374D9">
        <w:trPr>
          <w:trHeight w:val="24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Прием, осмотр детей, наблюдения, самостоятельная игровая деятельность детей, дежурство, ежедневная утренняя гимнастика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7.00 – 8.25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49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49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8.25  – 8.55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8.55 – 9.20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Индивидуальная работа по подгруппам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9.20 – 9.50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Второй завтрак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9.50 – 10.00 </w:t>
            </w:r>
          </w:p>
        </w:tc>
      </w:tr>
      <w:tr w:rsidR="002D46A4" w:rsidTr="004374D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 прогулке, прогулка (игры, наблюдения, труд, воздушные, солнечные процедуры)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10.00 – 12.00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Возвращение с прогулки, игры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12.00 – 12.30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 xml:space="preserve">Подготовка к обеду, обед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12.30 – 13.00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ко сну, дневной сон (без маек) с доступом свежего воздуха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13.00 – 15.00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15.00 – 15.25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 полднику, полдник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15.25 – 15.50</w:t>
            </w:r>
          </w:p>
        </w:tc>
      </w:tr>
      <w:tr w:rsidR="002D46A4" w:rsidTr="007E5EE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 w:line="227" w:lineRule="atLeast"/>
              <w:rPr>
                <w:lang w:eastAsia="ru-RU"/>
              </w:rPr>
            </w:pPr>
            <w:r w:rsidRPr="00DF5150">
              <w:rPr>
                <w:lang w:eastAsia="ru-RU"/>
              </w:rPr>
              <w:t>15.50 – 16.15</w:t>
            </w:r>
          </w:p>
        </w:tc>
      </w:tr>
      <w:tr w:rsidR="002D46A4" w:rsidTr="004374D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Подготовка к прогулке</w:t>
            </w:r>
            <w:r>
              <w:rPr>
                <w:lang w:eastAsia="ru-RU"/>
              </w:rPr>
              <w:t xml:space="preserve">. </w:t>
            </w:r>
            <w:r w:rsidRPr="00DF5150">
              <w:rPr>
                <w:lang w:eastAsia="ru-RU"/>
              </w:rPr>
              <w:t xml:space="preserve">Прогулка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16.15 – 18.00</w:t>
            </w:r>
          </w:p>
        </w:tc>
      </w:tr>
      <w:tr w:rsidR="002D46A4" w:rsidTr="004374D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Индивидуальная работа по подгруппам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16.30 – 17.00</w:t>
            </w:r>
          </w:p>
        </w:tc>
      </w:tr>
      <w:tr w:rsidR="002D46A4" w:rsidTr="004374D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Возвращение с прогулки, самостоятельная деятельность детей, игры.</w:t>
            </w:r>
            <w:r>
              <w:rPr>
                <w:lang w:eastAsia="ru-RU"/>
              </w:rPr>
              <w:t xml:space="preserve"> </w:t>
            </w:r>
            <w:r w:rsidRPr="00DF5150">
              <w:rPr>
                <w:lang w:eastAsia="ru-RU"/>
              </w:rPr>
              <w:t>Уход детей домой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Pr="00DF5150" w:rsidRDefault="002D46A4" w:rsidP="004374D9">
            <w:pPr>
              <w:spacing w:before="100" w:beforeAutospacing="1" w:after="100" w:afterAutospacing="1"/>
              <w:rPr>
                <w:lang w:eastAsia="ru-RU"/>
              </w:rPr>
            </w:pPr>
            <w:r w:rsidRPr="00DF5150">
              <w:rPr>
                <w:lang w:eastAsia="ru-RU"/>
              </w:rPr>
              <w:t>18.00 – 19.00</w:t>
            </w:r>
          </w:p>
        </w:tc>
      </w:tr>
    </w:tbl>
    <w:p w:rsidR="005D52E7" w:rsidRDefault="005D52E7" w:rsidP="005E26C8">
      <w:pPr>
        <w:shd w:val="clear" w:color="auto" w:fill="FFFFFF"/>
        <w:autoSpaceDE w:val="0"/>
        <w:rPr>
          <w:b/>
          <w:color w:val="000000"/>
        </w:rPr>
      </w:pPr>
    </w:p>
    <w:p w:rsidR="005D52E7" w:rsidRDefault="005D52E7" w:rsidP="005E26C8">
      <w:pPr>
        <w:shd w:val="clear" w:color="auto" w:fill="FFFFFF"/>
        <w:autoSpaceDE w:val="0"/>
        <w:rPr>
          <w:b/>
          <w:color w:val="000000"/>
        </w:rPr>
      </w:pPr>
    </w:p>
    <w:p w:rsidR="005D52E7" w:rsidRDefault="005D52E7" w:rsidP="005E26C8">
      <w:pPr>
        <w:shd w:val="clear" w:color="auto" w:fill="FFFFFF"/>
        <w:autoSpaceDE w:val="0"/>
        <w:rPr>
          <w:b/>
          <w:color w:val="000000"/>
        </w:rPr>
      </w:pPr>
    </w:p>
    <w:p w:rsidR="005D52E7" w:rsidRDefault="005D52E7" w:rsidP="005E26C8">
      <w:pPr>
        <w:shd w:val="clear" w:color="auto" w:fill="FFFFFF"/>
        <w:autoSpaceDE w:val="0"/>
        <w:rPr>
          <w:b/>
          <w:color w:val="000000"/>
        </w:rPr>
      </w:pPr>
    </w:p>
    <w:p w:rsidR="002D46A4" w:rsidRDefault="002D46A4" w:rsidP="005D52E7">
      <w:pPr>
        <w:shd w:val="clear" w:color="auto" w:fill="FFFFFF"/>
        <w:autoSpaceDE w:val="0"/>
        <w:jc w:val="center"/>
        <w:rPr>
          <w:b/>
          <w:color w:val="000000"/>
        </w:rPr>
      </w:pPr>
    </w:p>
    <w:p w:rsidR="005E26C8" w:rsidRPr="000A5ED0" w:rsidRDefault="005E26C8" w:rsidP="005D52E7">
      <w:pPr>
        <w:shd w:val="clear" w:color="auto" w:fill="FFFFFF"/>
        <w:autoSpaceDE w:val="0"/>
        <w:jc w:val="center"/>
        <w:rPr>
          <w:b/>
        </w:rPr>
      </w:pPr>
      <w:r w:rsidRPr="000A5ED0">
        <w:rPr>
          <w:b/>
          <w:color w:val="000000"/>
        </w:rPr>
        <w:lastRenderedPageBreak/>
        <w:t>ПРИМЕРНЫЙ ПЕРЕЧЕНЬ ОСНОВНЫХ ВИДОВ ОРГАНИЗОВАННОЙ ОБРАЗОВАТЕЛЬНОЙ ДЕЯТЕЛЬНОСТИ</w:t>
      </w:r>
    </w:p>
    <w:p w:rsidR="005E26C8" w:rsidRDefault="005E26C8" w:rsidP="005E26C8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88"/>
        <w:gridCol w:w="1782"/>
      </w:tblGrid>
      <w:tr w:rsidR="005E26C8" w:rsidTr="005D52E7">
        <w:trPr>
          <w:trHeight w:val="375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26C8">
              <w:rPr>
                <w:b/>
                <w:bCs/>
                <w:color w:val="000000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5E26C8" w:rsidTr="005D52E7">
        <w:trPr>
          <w:trHeight w:val="633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 xml:space="preserve">Познавательное развитие. </w:t>
            </w:r>
          </w:p>
          <w:p w:rsid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 xml:space="preserve">Познавательно-исследовательская и продуктивная (конструктивная) деятельность. </w:t>
            </w:r>
          </w:p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Формир</w:t>
            </w:r>
            <w:r>
              <w:rPr>
                <w:color w:val="000000"/>
                <w:sz w:val="28"/>
                <w:szCs w:val="28"/>
              </w:rPr>
              <w:t>ование целостной картины мира (</w:t>
            </w:r>
            <w:r w:rsidRPr="005E26C8">
              <w:rPr>
                <w:color w:val="000000"/>
                <w:sz w:val="28"/>
                <w:szCs w:val="28"/>
              </w:rPr>
              <w:t>Коммуникация)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E26C8" w:rsidTr="005D52E7">
        <w:trPr>
          <w:trHeight w:val="318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Речевое развитие. (</w:t>
            </w:r>
            <w:r w:rsidRPr="005E26C8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тение художественной литературы</w:t>
            </w:r>
            <w:r w:rsidRPr="005E26C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1</w:t>
            </w:r>
          </w:p>
        </w:tc>
      </w:tr>
      <w:tr w:rsidR="005E26C8" w:rsidTr="005D52E7">
        <w:trPr>
          <w:trHeight w:val="329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D52E7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 xml:space="preserve">Художественно – эстетическое развитие. Художественное  творчество. </w:t>
            </w:r>
          </w:p>
          <w:p w:rsidR="005D52E7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Рисование Лепка Аппликация</w:t>
            </w:r>
            <w:r w:rsidR="005D52E7">
              <w:rPr>
                <w:color w:val="000000"/>
                <w:sz w:val="28"/>
                <w:szCs w:val="28"/>
              </w:rPr>
              <w:t>.</w:t>
            </w:r>
          </w:p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 xml:space="preserve"> Музыка.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52E7" w:rsidRDefault="005D52E7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1 /0,5 /0,5</w:t>
            </w:r>
          </w:p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E26C8" w:rsidTr="005D52E7">
        <w:trPr>
          <w:trHeight w:val="270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Физическое развитие. (Физическая культура, здоровье)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3</w:t>
            </w:r>
          </w:p>
        </w:tc>
      </w:tr>
      <w:tr w:rsidR="005E26C8" w:rsidTr="005D52E7">
        <w:trPr>
          <w:trHeight w:val="260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Социально – коммуникативное развитие (Труд, безопасность) в ходе интеграции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26C8" w:rsidTr="005D52E7">
        <w:trPr>
          <w:trHeight w:val="289"/>
        </w:trPr>
        <w:tc>
          <w:tcPr>
            <w:tcW w:w="8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6C8" w:rsidRPr="005E26C8" w:rsidRDefault="005E26C8" w:rsidP="005E26C8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26C8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5D52E7" w:rsidRDefault="005D52E7" w:rsidP="005E26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D52E7" w:rsidSect="005D52E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26C8" w:rsidRPr="000A5ED0" w:rsidRDefault="005E26C8" w:rsidP="005E26C8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0A5ED0">
        <w:rPr>
          <w:b/>
          <w:bCs/>
          <w:color w:val="000000"/>
          <w:sz w:val="28"/>
          <w:szCs w:val="28"/>
        </w:rPr>
        <w:lastRenderedPageBreak/>
        <w:t>ОБРАЗОВАТЕЛЬНАЯ ОБЛАСТЬ ФИЗИЧЕСКОЕ РАЗВИТИЕ</w:t>
      </w:r>
    </w:p>
    <w:p w:rsidR="005E26C8" w:rsidRPr="000A5ED0" w:rsidRDefault="005E26C8" w:rsidP="005E26C8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0A5ED0">
        <w:rPr>
          <w:b/>
          <w:bCs/>
          <w:smallCaps/>
          <w:color w:val="000000"/>
          <w:sz w:val="28"/>
          <w:szCs w:val="28"/>
        </w:rPr>
        <w:t>Направления: «Здоровье», «Физическая культура»</w:t>
      </w:r>
    </w:p>
    <w:p w:rsidR="005E26C8" w:rsidRPr="000A5ED0" w:rsidRDefault="005E26C8" w:rsidP="005E26C8">
      <w:pPr>
        <w:shd w:val="clear" w:color="auto" w:fill="FFFFFF"/>
        <w:autoSpaceDE w:val="0"/>
        <w:jc w:val="center"/>
        <w:rPr>
          <w:sz w:val="28"/>
          <w:szCs w:val="28"/>
        </w:rPr>
      </w:pPr>
      <w:r w:rsidRPr="000A5ED0">
        <w:rPr>
          <w:b/>
          <w:bCs/>
          <w:color w:val="000000"/>
          <w:sz w:val="28"/>
          <w:szCs w:val="28"/>
        </w:rPr>
        <w:t>Пояснительная записка</w:t>
      </w:r>
    </w:p>
    <w:p w:rsidR="005E26C8" w:rsidRPr="000A5ED0" w:rsidRDefault="005E26C8" w:rsidP="005E26C8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сохранение и укрепление физического и психического здоровья детей;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воспитание культурно-гигиенических навыков;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формирование начальных представлений о здоровом образе жизни.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Содержание направления «Физическая культура» нацелено на достижение це</w:t>
      </w:r>
      <w:r w:rsidRPr="000A5ED0">
        <w:rPr>
          <w:color w:val="000000"/>
          <w:sz w:val="28"/>
          <w:szCs w:val="28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 развитие физических качеств (скоростных, силовых, гибкости, выносливости, координа</w:t>
      </w:r>
      <w:r w:rsidRPr="000A5ED0">
        <w:rPr>
          <w:color w:val="000000"/>
          <w:sz w:val="28"/>
          <w:szCs w:val="28"/>
        </w:rPr>
        <w:softHyphen/>
        <w:t>ции);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 формирование у воспитанников потребности в двигательной активности и физическом со</w:t>
      </w:r>
      <w:r w:rsidRPr="000A5ED0">
        <w:rPr>
          <w:color w:val="000000"/>
          <w:sz w:val="28"/>
          <w:szCs w:val="28"/>
        </w:rPr>
        <w:softHyphen/>
        <w:t>вершенствовании.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 w:rsidRPr="000A5ED0">
        <w:rPr>
          <w:color w:val="000000"/>
          <w:sz w:val="28"/>
          <w:szCs w:val="28"/>
        </w:rPr>
        <w:softHyphen/>
        <w:t>ность, инициативность, развивать умение поддерживать дружеские отношения со сверстниками.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На пятом году жизни движения ребенка становятся более уверенными и координированны</w:t>
      </w:r>
      <w:r w:rsidRPr="000A5ED0">
        <w:rPr>
          <w:color w:val="000000"/>
          <w:sz w:val="28"/>
          <w:szCs w:val="28"/>
        </w:rPr>
        <w:softHyphen/>
        <w:t>ми. Внимание приобретает все более устойчивый характер, совершенствуется зрительное, слухо</w:t>
      </w:r>
      <w:r w:rsidRPr="000A5ED0">
        <w:rPr>
          <w:color w:val="000000"/>
          <w:sz w:val="28"/>
          <w:szCs w:val="28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Pr="000A5ED0">
        <w:rPr>
          <w:color w:val="000000"/>
          <w:sz w:val="28"/>
          <w:szCs w:val="28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Pr="000A5ED0">
        <w:rPr>
          <w:color w:val="000000"/>
          <w:sz w:val="28"/>
          <w:szCs w:val="28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Pr="000A5ED0">
        <w:rPr>
          <w:color w:val="000000"/>
          <w:sz w:val="28"/>
          <w:szCs w:val="28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lastRenderedPageBreak/>
        <w:t>В средней группе проводятся три физкультурных мероприятия в неделю, одно из них - на прогул</w:t>
      </w:r>
      <w:r w:rsidRPr="000A5ED0">
        <w:rPr>
          <w:color w:val="000000"/>
          <w:sz w:val="28"/>
          <w:szCs w:val="28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К концу пятого года дети могут: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ходить и бегать, соблюдая правильную технику движений;</w:t>
      </w:r>
    </w:p>
    <w:p w:rsidR="005E26C8" w:rsidRPr="000A5ED0" w:rsidRDefault="005E26C8" w:rsidP="005E26C8">
      <w:pPr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0A5ED0">
        <w:rPr>
          <w:color w:val="000000"/>
          <w:sz w:val="28"/>
          <w:szCs w:val="28"/>
        </w:rPr>
        <w:t>принимать правильное исходное положение в прыжках с места, мягко приземляться, пры</w:t>
      </w:r>
      <w:r w:rsidRPr="000A5ED0">
        <w:rPr>
          <w:color w:val="000000"/>
          <w:sz w:val="28"/>
          <w:szCs w:val="28"/>
        </w:rPr>
        <w:softHyphen/>
        <w:t>гать в длину с места на расстояние не менее 70 см;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выполнять упражнения на статическое и динамическое равновесие;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строиться в колонну по одному, парами, в круг, шеренгу;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скользить самостоятельно по ледяным дорожкам (длина 5 м);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 кататься на двухколесном велосипеде, выполнять повороты направо, налево;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ориентироваться в пространстве, находить левую и правую сторону;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придумывать варианты подвижных игр, самостоятельно и творчески выполнять движения;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• выполнять имитационные упражнения, демонстрируя красоту, выразительность, грациоз</w:t>
      </w:r>
      <w:r w:rsidRPr="000A5ED0">
        <w:rPr>
          <w:color w:val="000000"/>
          <w:sz w:val="28"/>
          <w:szCs w:val="28"/>
        </w:rPr>
        <w:softHyphen/>
        <w:t>ность, пластичность движений.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 w:rsidRPr="000A5ED0">
        <w:rPr>
          <w:color w:val="000000"/>
          <w:sz w:val="28"/>
          <w:szCs w:val="28"/>
        </w:rPr>
        <w:softHyphen/>
        <w:t>зуемых воспитателем: на физкультурных занятиях, на утренней прогулке, во время индивиду</w:t>
      </w:r>
      <w:r w:rsidRPr="000A5ED0">
        <w:rPr>
          <w:color w:val="000000"/>
          <w:sz w:val="28"/>
          <w:szCs w:val="28"/>
        </w:rPr>
        <w:softHyphen/>
        <w:t>альной работы на вечерней прогулке.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i/>
          <w:iCs/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i/>
          <w:iCs/>
          <w:color w:val="000000"/>
          <w:sz w:val="28"/>
          <w:szCs w:val="28"/>
        </w:rPr>
        <w:t>Понедельник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физкультурная деятельность  в зале;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i/>
          <w:iCs/>
          <w:color w:val="000000"/>
          <w:sz w:val="28"/>
          <w:szCs w:val="28"/>
        </w:rPr>
        <w:t>Вторник</w:t>
      </w:r>
    </w:p>
    <w:p w:rsidR="005E26C8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физкультурная деятельность на утренней прогулке;</w:t>
      </w:r>
    </w:p>
    <w:p w:rsidR="005E26C8" w:rsidRPr="00597C8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 xml:space="preserve">- индивидуальная работа: физические и спортивные упражнения на вечерней прогулке. 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i/>
          <w:iCs/>
          <w:color w:val="000000"/>
          <w:sz w:val="28"/>
          <w:szCs w:val="28"/>
        </w:rPr>
        <w:t>Среда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lastRenderedPageBreak/>
        <w:t>- подвижная игра, спортивное упражнение, игровое упражнение в основном виде движения на утренней прогулке;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i/>
          <w:iCs/>
          <w:color w:val="000000"/>
          <w:sz w:val="28"/>
          <w:szCs w:val="28"/>
        </w:rPr>
        <w:t>Четверг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физкультурная деятельность в зале;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 подвижная игра и спортивное упражнение на утренней прогулке;</w:t>
      </w:r>
    </w:p>
    <w:p w:rsidR="005E26C8" w:rsidRPr="000A5ED0" w:rsidRDefault="005E26C8" w:rsidP="005E26C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индивидуальная работа: подвижная игра (спортивное упражнение) на вечерней прогулке.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 xml:space="preserve"> </w:t>
      </w:r>
      <w:r w:rsidRPr="000A5ED0">
        <w:rPr>
          <w:i/>
          <w:iCs/>
          <w:color w:val="000000"/>
          <w:sz w:val="28"/>
          <w:szCs w:val="28"/>
        </w:rPr>
        <w:t>Пятница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-подвижные игры (2) и упражнение в основном виде движения (спортивное упражнение) на утренней прогулке);</w:t>
      </w:r>
    </w:p>
    <w:p w:rsidR="005E26C8" w:rsidRPr="000A5ED0" w:rsidRDefault="005E26C8" w:rsidP="005E26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-индивидуальная работа: упражнение в основном виде движения (спортивное упражнение) на вечерней прогулке.</w:t>
      </w:r>
    </w:p>
    <w:p w:rsidR="005E26C8" w:rsidRPr="000A5ED0" w:rsidRDefault="005E26C8" w:rsidP="005E26C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0A5ED0">
        <w:rPr>
          <w:color w:val="000000"/>
          <w:sz w:val="28"/>
          <w:szCs w:val="28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 w:rsidRPr="000A5ED0">
        <w:rPr>
          <w:color w:val="000000"/>
          <w:sz w:val="28"/>
          <w:szCs w:val="28"/>
        </w:rPr>
        <w:softHyphen/>
        <w:t>ных игр и физических упражнений на прогулке. Они подбираются в зависимости от предшест</w:t>
      </w:r>
      <w:r w:rsidRPr="000A5ED0">
        <w:rPr>
          <w:color w:val="000000"/>
          <w:sz w:val="28"/>
          <w:szCs w:val="28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 w:rsidRPr="000A5ED0">
        <w:rPr>
          <w:color w:val="000000"/>
          <w:sz w:val="28"/>
          <w:szCs w:val="28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 w:rsidRPr="000A5ED0">
        <w:rPr>
          <w:color w:val="000000"/>
          <w:sz w:val="28"/>
          <w:szCs w:val="28"/>
        </w:rPr>
        <w:softHyphen/>
        <w:t>ном виде движения (продолжительность 20—25 мин). Значительное место отводится играм спор</w:t>
      </w:r>
      <w:r w:rsidRPr="000A5ED0">
        <w:rPr>
          <w:color w:val="000000"/>
          <w:sz w:val="28"/>
          <w:szCs w:val="28"/>
        </w:rPr>
        <w:softHyphen/>
        <w:t>тивного и соревновательного характера, играм-эстафетам.</w:t>
      </w:r>
    </w:p>
    <w:p w:rsidR="005E26C8" w:rsidRDefault="005E26C8" w:rsidP="005E26C8">
      <w:pPr>
        <w:ind w:firstLine="567"/>
        <w:jc w:val="both"/>
        <w:rPr>
          <w:sz w:val="32"/>
          <w:szCs w:val="32"/>
        </w:rPr>
      </w:pPr>
      <w:r w:rsidRPr="000A5ED0">
        <w:rPr>
          <w:color w:val="000000"/>
          <w:sz w:val="28"/>
          <w:szCs w:val="28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 w:rsidRPr="000A5ED0">
        <w:rPr>
          <w:color w:val="000000"/>
          <w:sz w:val="28"/>
          <w:szCs w:val="28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</w:r>
      <w:r w:rsidRPr="000A5ED0">
        <w:rPr>
          <w:color w:val="000000"/>
          <w:sz w:val="28"/>
          <w:szCs w:val="28"/>
        </w:rPr>
        <w:softHyphen/>
        <w:t>жания они повторяются от трех до пяти раз). При подборе игр и упражнений для прогулки необ</w:t>
      </w:r>
      <w:r w:rsidRPr="000A5ED0">
        <w:rPr>
          <w:color w:val="000000"/>
          <w:sz w:val="28"/>
          <w:szCs w:val="28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 w:rsidR="005E26C8" w:rsidRDefault="005E26C8"/>
    <w:p w:rsidR="005E26C8" w:rsidRDefault="005E26C8"/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Default="005E26C8" w:rsidP="005E26C8">
      <w:pPr>
        <w:jc w:val="center"/>
        <w:rPr>
          <w:b/>
          <w:color w:val="000000"/>
          <w:sz w:val="28"/>
          <w:szCs w:val="28"/>
        </w:rPr>
      </w:pPr>
    </w:p>
    <w:p w:rsidR="005E26C8" w:rsidRPr="00111A27" w:rsidRDefault="005E26C8" w:rsidP="005E26C8">
      <w:pPr>
        <w:jc w:val="center"/>
        <w:rPr>
          <w:b/>
          <w:color w:val="000000"/>
          <w:sz w:val="28"/>
          <w:szCs w:val="28"/>
        </w:rPr>
      </w:pPr>
      <w:r w:rsidRPr="00111A27">
        <w:rPr>
          <w:b/>
          <w:color w:val="000000"/>
          <w:sz w:val="28"/>
          <w:szCs w:val="28"/>
        </w:rPr>
        <w:lastRenderedPageBreak/>
        <w:t>ПОДВИЖНЫЕ ИГРЫ И УПРАЖНЕНИЯ НА ПРОГУЛКЕ</w:t>
      </w:r>
    </w:p>
    <w:p w:rsidR="005E26C8" w:rsidRPr="00111A27" w:rsidRDefault="005E26C8" w:rsidP="005E26C8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11A27">
        <w:rPr>
          <w:color w:val="000000"/>
          <w:sz w:val="24"/>
          <w:szCs w:val="24"/>
        </w:rPr>
        <w:t xml:space="preserve">Рунова М. Развитие движений на прогулке // Дошкольное воспитание. 1990. </w:t>
      </w:r>
      <w:r w:rsidR="006763FA">
        <w:rPr>
          <w:color w:val="000000"/>
          <w:sz w:val="24"/>
          <w:szCs w:val="24"/>
        </w:rPr>
        <w:t>№</w:t>
      </w:r>
      <w:r w:rsidRPr="00111A27">
        <w:rPr>
          <w:color w:val="000000"/>
          <w:sz w:val="24"/>
          <w:szCs w:val="24"/>
        </w:rPr>
        <w:t xml:space="preserve"> 9. С. 23-29.</w:t>
      </w:r>
      <w:r>
        <w:rPr>
          <w:color w:val="000000"/>
          <w:sz w:val="24"/>
          <w:szCs w:val="24"/>
        </w:rPr>
        <w:t>)</w:t>
      </w:r>
    </w:p>
    <w:p w:rsidR="005E26C8" w:rsidRDefault="005E26C8" w:rsidP="005E26C8">
      <w:pPr>
        <w:jc w:val="center"/>
      </w:pPr>
    </w:p>
    <w:tbl>
      <w:tblPr>
        <w:tblStyle w:val="a7"/>
        <w:tblW w:w="15501" w:type="dxa"/>
        <w:tblLayout w:type="fixed"/>
        <w:tblLook w:val="0000"/>
      </w:tblPr>
      <w:tblGrid>
        <w:gridCol w:w="1134"/>
        <w:gridCol w:w="1334"/>
        <w:gridCol w:w="2896"/>
        <w:gridCol w:w="3435"/>
        <w:gridCol w:w="3538"/>
        <w:gridCol w:w="3164"/>
      </w:tblGrid>
      <w:tr w:rsidR="005E26C8" w:rsidTr="006763FA">
        <w:trPr>
          <w:trHeight w:val="492"/>
        </w:trPr>
        <w:tc>
          <w:tcPr>
            <w:tcW w:w="1134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34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Дни неде</w:t>
            </w:r>
            <w:r w:rsidRPr="005E26C8">
              <w:rPr>
                <w:b/>
                <w:bCs/>
                <w:color w:val="000000"/>
              </w:rPr>
              <w:softHyphen/>
              <w:t>ли</w:t>
            </w:r>
          </w:p>
        </w:tc>
        <w:tc>
          <w:tcPr>
            <w:tcW w:w="2896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1 -я неделя</w:t>
            </w:r>
          </w:p>
        </w:tc>
        <w:tc>
          <w:tcPr>
            <w:tcW w:w="3435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2-я неделя</w:t>
            </w:r>
          </w:p>
        </w:tc>
        <w:tc>
          <w:tcPr>
            <w:tcW w:w="3538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3-я неделя</w:t>
            </w:r>
          </w:p>
        </w:tc>
        <w:tc>
          <w:tcPr>
            <w:tcW w:w="3164" w:type="dxa"/>
          </w:tcPr>
          <w:p w:rsidR="005E26C8" w:rsidRP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E26C8">
              <w:rPr>
                <w:b/>
                <w:bCs/>
                <w:color w:val="000000"/>
              </w:rPr>
              <w:t>4- я неделя</w:t>
            </w:r>
          </w:p>
        </w:tc>
      </w:tr>
      <w:tr w:rsidR="005E26C8" w:rsidTr="006763FA">
        <w:trPr>
          <w:trHeight w:val="1464"/>
        </w:trPr>
        <w:tc>
          <w:tcPr>
            <w:tcW w:w="1134" w:type="dxa"/>
            <w:vMerge w:val="restart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Сентябрь</w:t>
            </w:r>
          </w:p>
          <w:p w:rsidR="005E26C8" w:rsidRDefault="005E26C8" w:rsidP="005D52E7">
            <w:pPr>
              <w:shd w:val="clear" w:color="auto" w:fill="FFFFFF"/>
              <w:autoSpaceDE w:val="0"/>
              <w:snapToGrid w:val="0"/>
              <w:ind w:left="20" w:right="5"/>
              <w:rPr>
                <w:color w:val="000000"/>
              </w:rPr>
            </w:pPr>
          </w:p>
        </w:tc>
        <w:tc>
          <w:tcPr>
            <w:tcW w:w="133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Поне-</w:t>
            </w:r>
          </w:p>
          <w:p w:rsidR="005E26C8" w:rsidRDefault="005E26C8" w:rsidP="005D52E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дельник</w:t>
            </w:r>
          </w:p>
        </w:tc>
        <w:tc>
          <w:tcPr>
            <w:tcW w:w="2896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«Трамвай».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 прокатывание мяча друг другу,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ворота (ширина 50-40 см)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 расстояния 1,5-2 м</w:t>
            </w:r>
          </w:p>
        </w:tc>
        <w:tc>
          <w:tcPr>
            <w:tcW w:w="3435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«Самолеты» (разучивание).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 прокаты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вание с попаданием в предметы (расстояние 1,5-2 м).</w:t>
            </w:r>
          </w:p>
        </w:tc>
        <w:tc>
          <w:tcPr>
            <w:tcW w:w="3538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«Зайцы и волк» (разучивание).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 с мячом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«Прокати по дорожке» - катание мяча (шарика) между палками (расстояние 2-3 м)</w:t>
            </w:r>
          </w:p>
        </w:tc>
        <w:tc>
          <w:tcPr>
            <w:tcW w:w="316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лазаньем «Пастух и стадо» (разучивание).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бросание вверх и ловля (не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менее 3-4 раз подряд);</w:t>
            </w:r>
          </w:p>
          <w:p w:rsidR="005E26C8" w:rsidRDefault="005E26C8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удар о землю и ловля</w:t>
            </w:r>
          </w:p>
        </w:tc>
      </w:tr>
      <w:tr w:rsidR="005E26C8" w:rsidTr="006763FA">
        <w:trPr>
          <w:trHeight w:val="1610"/>
        </w:trPr>
        <w:tc>
          <w:tcPr>
            <w:tcW w:w="1134" w:type="dxa"/>
            <w:vMerge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33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2896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деятель-ность на воздухе № 1.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Задачи: учить детей медлен</w:t>
            </w:r>
            <w:r w:rsidR="006763FA">
              <w:rPr>
                <w:color w:val="000000"/>
              </w:rPr>
              <w:t>н</w:t>
            </w:r>
            <w:r>
              <w:rPr>
                <w:color w:val="000000"/>
              </w:rPr>
              <w:t>ому бегу; упражнять в ходьбе по гимнастической скамейке и спрыгивании с нее</w:t>
            </w:r>
          </w:p>
        </w:tc>
        <w:tc>
          <w:tcPr>
            <w:tcW w:w="3435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воздухе № 2.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Задачи: учить детей во время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бега соблюдать расстояние; уп-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ражнять в прыжках на двух ногах с продвижением вперед; развивать ориентировку в пространстве</w:t>
            </w:r>
          </w:p>
        </w:tc>
        <w:tc>
          <w:tcPr>
            <w:tcW w:w="3538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воздухе № 3.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Задачи: упражнять в ползании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 гимнастической скамейке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четвереньках, опираясь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ступни и ладони</w:t>
            </w:r>
          </w:p>
        </w:tc>
        <w:tc>
          <w:tcPr>
            <w:tcW w:w="316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воздухе № 4.</w:t>
            </w:r>
          </w:p>
          <w:p w:rsidR="005E26C8" w:rsidRDefault="005E26C8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 w:rsidR="005E26C8" w:rsidTr="006763FA">
        <w:trPr>
          <w:trHeight w:val="1869"/>
        </w:trPr>
        <w:tc>
          <w:tcPr>
            <w:tcW w:w="1134" w:type="dxa"/>
            <w:vMerge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33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2896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лаза-ньем «Наседка и цыплята».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в колонне, со сменой направления.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Езда на трехколесном велосипеде по прямой дорожке, по кругу</w:t>
            </w:r>
          </w:p>
        </w:tc>
        <w:tc>
          <w:tcPr>
            <w:tcW w:w="3435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«По ровненькой дорожке».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 «Вот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какие быстрые ножки» - бег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носках, широкими шагами.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 по пря-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мой, по кругу</w:t>
            </w:r>
          </w:p>
        </w:tc>
        <w:tc>
          <w:tcPr>
            <w:tcW w:w="3538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метанием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«Попади в круг».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в колон-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 по одному и парами, в разных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направлениях, с ловлей друг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друга.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 по прямой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 по кругу</w:t>
            </w:r>
          </w:p>
        </w:tc>
        <w:tc>
          <w:tcPr>
            <w:tcW w:w="3164" w:type="dxa"/>
          </w:tcPr>
          <w:p w:rsidR="005E26C8" w:rsidRDefault="005E26C8" w:rsidP="006763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 «Зайцы и волк».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по кругу, держась за руки, за шнур.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</w:t>
            </w:r>
          </w:p>
          <w:p w:rsidR="005E26C8" w:rsidRPr="006763FA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 кругу с выполнением зада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</w:tr>
      <w:tr w:rsidR="005E26C8" w:rsidTr="006763FA">
        <w:trPr>
          <w:trHeight w:val="1685"/>
        </w:trPr>
        <w:tc>
          <w:tcPr>
            <w:tcW w:w="1134" w:type="dxa"/>
            <w:vMerge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33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2896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метанием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«Кто дальше бросит мешочек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 «Не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задень» - подлезание под веревку (высота 40-60 см), не касаясь руками пола</w:t>
            </w:r>
          </w:p>
        </w:tc>
        <w:tc>
          <w:tcPr>
            <w:tcW w:w="3435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«Самолеты».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2. Упражнения в лазанье: ползание на четвереньках на расстояние </w:t>
            </w:r>
            <w:r w:rsidR="006763FA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6-8 м</w:t>
            </w:r>
          </w:p>
        </w:tc>
        <w:tc>
          <w:tcPr>
            <w:tcW w:w="3538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«Зайцы и волк».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 в равнове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сии «Пройди - не упади» -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ходьба по шнуру, положенному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прямо, по кругу, зигзагообразно</w:t>
            </w:r>
          </w:p>
        </w:tc>
        <w:tc>
          <w:tcPr>
            <w:tcW w:w="3164" w:type="dxa"/>
          </w:tcPr>
          <w:p w:rsidR="005E26C8" w:rsidRDefault="005E26C8" w:rsidP="006763FA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лазаньем «Пастух и стадо».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 и равно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весии: бег по площадке,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 сигналу воспитателя</w:t>
            </w:r>
          </w:p>
          <w:p w:rsidR="005E26C8" w:rsidRDefault="005E26C8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встать на куб или скамейку</w:t>
            </w:r>
          </w:p>
        </w:tc>
      </w:tr>
      <w:tr w:rsidR="005E26C8" w:rsidRPr="00071807" w:rsidTr="006763FA">
        <w:trPr>
          <w:trHeight w:val="1685"/>
        </w:trPr>
        <w:tc>
          <w:tcPr>
            <w:tcW w:w="1134" w:type="dxa"/>
            <w:vMerge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ind w:left="20" w:right="5"/>
              <w:rPr>
                <w:color w:val="000000"/>
              </w:rPr>
            </w:pPr>
          </w:p>
        </w:tc>
        <w:tc>
          <w:tcPr>
            <w:tcW w:w="1334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ind w:left="5" w:right="110"/>
              <w:jc w:val="center"/>
              <w:rPr>
                <w:color w:val="000000"/>
              </w:rPr>
            </w:pPr>
            <w:r>
              <w:t>Пятница</w:t>
            </w:r>
          </w:p>
        </w:tc>
        <w:tc>
          <w:tcPr>
            <w:tcW w:w="2896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</w:t>
            </w:r>
            <w:r>
              <w:rPr>
                <w:color w:val="000000"/>
              </w:rPr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435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«Спящая лиса». 2. Подвижная игра на ориен</w:t>
            </w:r>
            <w:r>
              <w:rPr>
                <w:color w:val="000000"/>
              </w:rPr>
              <w:softHyphen/>
              <w:t>тировку в пространстве «Найди свое место». 3. Игровое упражнение «Ма</w:t>
            </w:r>
            <w:r>
              <w:rPr>
                <w:color w:val="000000"/>
              </w:rPr>
              <w:softHyphen/>
              <w:t>ленькие зайчики скачут на лу</w:t>
            </w:r>
            <w:r>
              <w:rPr>
                <w:color w:val="000000"/>
              </w:rPr>
              <w:softHyphen/>
              <w:t>жайке» - прыжки на двух ногах с продвижением вперед</w:t>
            </w:r>
          </w:p>
        </w:tc>
        <w:tc>
          <w:tcPr>
            <w:tcW w:w="3538" w:type="dxa"/>
          </w:tcPr>
          <w:p w:rsidR="005E26C8" w:rsidRDefault="005E26C8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«Са</w:t>
            </w:r>
            <w:r>
              <w:rPr>
                <w:color w:val="000000"/>
              </w:rPr>
              <w:softHyphen/>
              <w:t>молеты». 2. Упражнения в лазанье: полза</w:t>
            </w:r>
            <w:r>
              <w:rPr>
                <w:color w:val="000000"/>
              </w:rPr>
              <w:softHyphen/>
              <w:t>ние по гимнастической скамейке на четвереньках поточным спо</w:t>
            </w:r>
            <w:r>
              <w:rPr>
                <w:color w:val="000000"/>
              </w:rPr>
              <w:softHyphen/>
              <w:t xml:space="preserve">собом (3-4 раза). 3. Упражнения в прыжках - </w:t>
            </w:r>
            <w:r w:rsidR="007E5EEE">
              <w:rPr>
                <w:color w:val="000000"/>
              </w:rPr>
              <w:t>под</w:t>
            </w:r>
            <w:r w:rsidR="007E5EEE">
              <w:rPr>
                <w:color w:val="000000"/>
              </w:rPr>
              <w:softHyphen/>
              <w:t>скоки на месте (ноги вместе</w:t>
            </w:r>
            <w:r>
              <w:rPr>
                <w:color w:val="000000"/>
              </w:rPr>
              <w:t>-врозь, одна - вперед, другая -назад)</w:t>
            </w:r>
          </w:p>
        </w:tc>
        <w:tc>
          <w:tcPr>
            <w:tcW w:w="3164" w:type="dxa"/>
          </w:tcPr>
          <w:p w:rsidR="005E26C8" w:rsidRPr="00071807" w:rsidRDefault="005E26C8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1. Подвижная игра с бегом «Добеги до предмета». 2. Прыжки на двух ногах с продвижением вперед до середины площадки, об</w:t>
            </w:r>
            <w:r>
              <w:rPr>
                <w:color w:val="000000"/>
              </w:rPr>
              <w:softHyphen/>
              <w:t>ратно вернуться спокойным шагом (3-4 раза). 3. Ходьба на пятках, на внеш</w:t>
            </w:r>
            <w:r>
              <w:rPr>
                <w:color w:val="000000"/>
              </w:rPr>
              <w:softHyphen/>
              <w:t>ней стороне стопы, мелким и широким шагом</w:t>
            </w:r>
          </w:p>
        </w:tc>
      </w:tr>
    </w:tbl>
    <w:p w:rsidR="005E26C8" w:rsidRDefault="005E26C8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FD418A" w:rsidRDefault="00FD418A"/>
    <w:p w:rsidR="007E5EEE" w:rsidRDefault="007E5EEE"/>
    <w:p w:rsidR="007E5EEE" w:rsidRDefault="007E5EEE"/>
    <w:p w:rsidR="007E5EEE" w:rsidRDefault="007E5EEE"/>
    <w:tbl>
      <w:tblPr>
        <w:tblStyle w:val="a7"/>
        <w:tblW w:w="0" w:type="auto"/>
        <w:tblLayout w:type="fixed"/>
        <w:tblLook w:val="0000"/>
      </w:tblPr>
      <w:tblGrid>
        <w:gridCol w:w="1165"/>
        <w:gridCol w:w="1227"/>
        <w:gridCol w:w="2806"/>
        <w:gridCol w:w="3329"/>
        <w:gridCol w:w="3428"/>
        <w:gridCol w:w="3066"/>
      </w:tblGrid>
      <w:tr w:rsidR="007E5EEE" w:rsidTr="006763FA">
        <w:trPr>
          <w:trHeight w:val="212"/>
        </w:trPr>
        <w:tc>
          <w:tcPr>
            <w:tcW w:w="1165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22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Дни неде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ли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32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42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306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 я неделя</w:t>
            </w:r>
          </w:p>
        </w:tc>
      </w:tr>
      <w:tr w:rsidR="007E5EEE" w:rsidTr="006763FA">
        <w:trPr>
          <w:trHeight w:val="2336"/>
        </w:trPr>
        <w:tc>
          <w:tcPr>
            <w:tcW w:w="1165" w:type="dxa"/>
            <w:vMerge w:val="restart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right="113"/>
              <w:jc w:val="center"/>
            </w:pPr>
            <w:r>
              <w:t>Октябрь</w:t>
            </w:r>
          </w:p>
        </w:tc>
        <w:tc>
          <w:tcPr>
            <w:tcW w:w="122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Поне</w:t>
            </w:r>
            <w:r>
              <w:softHyphen/>
              <w:t>дельник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</w:t>
            </w:r>
            <w:r>
              <w:rPr>
                <w:color w:val="000000"/>
              </w:rPr>
              <w:softHyphen/>
              <w:t>ми «Лиса в курятнике» (разу</w:t>
            </w:r>
            <w:r>
              <w:rPr>
                <w:color w:val="000000"/>
              </w:rPr>
              <w:softHyphen/>
              <w:t>чивание).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 бро</w:t>
            </w:r>
            <w:r>
              <w:rPr>
                <w:color w:val="000000"/>
              </w:rPr>
              <w:softHyphen/>
              <w:t>сание друг другу и ловля (рас</w:t>
            </w:r>
            <w:r>
              <w:rPr>
                <w:color w:val="000000"/>
              </w:rPr>
              <w:softHyphen/>
              <w:t>стояние 1-1,5 м)</w:t>
            </w:r>
          </w:p>
        </w:tc>
        <w:tc>
          <w:tcPr>
            <w:tcW w:w="332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«Цветные автомобили» (разучивание).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 броса</w:t>
            </w:r>
            <w:r>
              <w:rPr>
                <w:color w:val="000000"/>
              </w:rPr>
              <w:softHyphen/>
              <w:t>ние двумя руками от груди че</w:t>
            </w:r>
            <w:r>
              <w:rPr>
                <w:color w:val="000000"/>
              </w:rPr>
              <w:softHyphen/>
              <w:t>рез сетку или веревку, натяну</w:t>
            </w:r>
            <w:r>
              <w:rPr>
                <w:color w:val="000000"/>
              </w:rPr>
              <w:softHyphen/>
              <w:t>тую на высоте поднятой руки ребенка (расстояние 2 м)</w:t>
            </w:r>
          </w:p>
        </w:tc>
        <w:tc>
          <w:tcPr>
            <w:tcW w:w="342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«У медведя во бору» (разучива</w:t>
            </w:r>
            <w:r>
              <w:rPr>
                <w:color w:val="000000"/>
              </w:rPr>
              <w:softHyphen/>
              <w:t>ние).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с мячом: броса</w:t>
            </w:r>
            <w:r>
              <w:rPr>
                <w:color w:val="000000"/>
              </w:rPr>
              <w:softHyphen/>
              <w:t>ние мяча двумя руками из-за головы в положении стоя и сидя</w:t>
            </w:r>
          </w:p>
        </w:tc>
        <w:tc>
          <w:tcPr>
            <w:tcW w:w="306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ла</w:t>
            </w:r>
            <w:r>
              <w:rPr>
                <w:color w:val="000000"/>
              </w:rPr>
              <w:softHyphen/>
              <w:t>заньем «Пастух и стадо».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2. Упражнения с мячом: от</w:t>
            </w:r>
            <w:r>
              <w:rPr>
                <w:color w:val="000000"/>
              </w:rPr>
              <w:softHyphen/>
              <w:t>бивание после удара о зем</w:t>
            </w:r>
            <w:r>
              <w:rPr>
                <w:color w:val="000000"/>
              </w:rPr>
              <w:softHyphen/>
              <w:t>лю двумя руками, одной рукой (правой и левой) не менее 5 раз подряд</w:t>
            </w:r>
          </w:p>
        </w:tc>
      </w:tr>
      <w:tr w:rsidR="007E5EEE" w:rsidTr="006763FA">
        <w:trPr>
          <w:trHeight w:val="2065"/>
        </w:trPr>
        <w:tc>
          <w:tcPr>
            <w:tcW w:w="1165" w:type="dxa"/>
            <w:vMerge/>
          </w:tcPr>
          <w:p w:rsidR="007E5EEE" w:rsidRDefault="007E5EEE" w:rsidP="007E5EE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22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t>Вторник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ность  на воздухе № 5. Задачи: учит</w:t>
            </w:r>
            <w:r w:rsidR="006763FA">
              <w:rPr>
                <w:color w:val="000000"/>
              </w:rPr>
              <w:t>ь ползать на животе по гимнастической скамейке, подтя</w:t>
            </w:r>
            <w:r>
              <w:rPr>
                <w:color w:val="000000"/>
              </w:rPr>
              <w:t>гиваясь на ру</w:t>
            </w:r>
            <w:r>
              <w:rPr>
                <w:color w:val="000000"/>
              </w:rPr>
              <w:softHyphen/>
              <w:t>ках; упражнять в подлезании под шнур</w:t>
            </w:r>
          </w:p>
        </w:tc>
        <w:tc>
          <w:tcPr>
            <w:tcW w:w="3329" w:type="dxa"/>
          </w:tcPr>
          <w:p w:rsidR="006763FA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</w:t>
            </w:r>
            <w:r>
              <w:rPr>
                <w:color w:val="000000"/>
              </w:rPr>
              <w:softHyphen/>
              <w:t xml:space="preserve">духе № 6.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Задачи: учить прыгать в вы</w:t>
            </w:r>
            <w:r>
              <w:rPr>
                <w:color w:val="000000"/>
              </w:rPr>
              <w:softHyphen/>
              <w:t>соту через шнур; развивать ориентировку в пространстве</w:t>
            </w:r>
          </w:p>
        </w:tc>
        <w:tc>
          <w:tcPr>
            <w:tcW w:w="3428" w:type="dxa"/>
          </w:tcPr>
          <w:p w:rsidR="006763FA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</w:t>
            </w:r>
            <w:r>
              <w:rPr>
                <w:color w:val="000000"/>
              </w:rPr>
              <w:softHyphen/>
              <w:t xml:space="preserve">духе № 7.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Задачи: учить лазить по на</w:t>
            </w:r>
            <w:r>
              <w:rPr>
                <w:color w:val="000000"/>
              </w:rPr>
              <w:softHyphen/>
              <w:t>клонной доске на четвереньках, по гимнастической стенке; уп</w:t>
            </w:r>
            <w:r>
              <w:rPr>
                <w:color w:val="000000"/>
              </w:rPr>
              <w:softHyphen/>
              <w:t>ражнять в беге с увертыванием</w:t>
            </w:r>
          </w:p>
        </w:tc>
        <w:tc>
          <w:tcPr>
            <w:tcW w:w="3066" w:type="dxa"/>
          </w:tcPr>
          <w:p w:rsidR="006763FA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Физкультурная деятельность  на воздухе № 8.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Задачи: упражнять в прыжках в высоту через шнур прямо и боком</w:t>
            </w:r>
          </w:p>
        </w:tc>
      </w:tr>
      <w:tr w:rsidR="007E5EEE" w:rsidTr="006763FA">
        <w:trPr>
          <w:trHeight w:val="2277"/>
        </w:trPr>
        <w:tc>
          <w:tcPr>
            <w:tcW w:w="1165" w:type="dxa"/>
            <w:vMerge/>
          </w:tcPr>
          <w:p w:rsidR="007E5EEE" w:rsidRDefault="007E5EEE" w:rsidP="007E5EE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22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Среда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метанием «Сбей кеглю».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змей</w:t>
            </w:r>
            <w:r>
              <w:rPr>
                <w:color w:val="000000"/>
              </w:rPr>
              <w:softHyphen/>
              <w:t>кой, обегая поставленные в ряд предметы.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 с вы</w:t>
            </w:r>
            <w:r>
              <w:rPr>
                <w:color w:val="000000"/>
              </w:rPr>
              <w:softHyphen/>
              <w:t>полнением заданий</w:t>
            </w:r>
          </w:p>
        </w:tc>
        <w:tc>
          <w:tcPr>
            <w:tcW w:w="332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 «Воробышки и кот».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с уско</w:t>
            </w:r>
            <w:r>
              <w:rPr>
                <w:color w:val="000000"/>
              </w:rPr>
              <w:softHyphen/>
              <w:t>рением и замедлением темпа, со сменой ведущего.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 по до</w:t>
            </w:r>
            <w:r>
              <w:rPr>
                <w:color w:val="000000"/>
              </w:rPr>
              <w:softHyphen/>
              <w:t>рожкам с поворотом</w:t>
            </w:r>
          </w:p>
        </w:tc>
        <w:tc>
          <w:tcPr>
            <w:tcW w:w="342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 «С кочки на кочку».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по узкой дорожке, между линиями.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Езда на велосипеде и самокате</w:t>
            </w:r>
          </w:p>
        </w:tc>
        <w:tc>
          <w:tcPr>
            <w:tcW w:w="306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лазань</w:t>
            </w:r>
            <w:r>
              <w:rPr>
                <w:color w:val="000000"/>
              </w:rPr>
              <w:softHyphen/>
              <w:t>ем «Кролики».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беге: по всей площадке, по сигна</w:t>
            </w:r>
            <w:r>
              <w:rPr>
                <w:color w:val="000000"/>
              </w:rPr>
              <w:softHyphen/>
              <w:t>лу воспитателя найти свое место в колонне.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3. Езда на велосипеде и са</w:t>
            </w:r>
            <w:r>
              <w:rPr>
                <w:color w:val="000000"/>
              </w:rPr>
              <w:softHyphen/>
              <w:t>мокате</w:t>
            </w:r>
          </w:p>
        </w:tc>
      </w:tr>
      <w:tr w:rsidR="007E5EEE" w:rsidTr="006763FA">
        <w:trPr>
          <w:trHeight w:val="1689"/>
        </w:trPr>
        <w:tc>
          <w:tcPr>
            <w:tcW w:w="1165" w:type="dxa"/>
            <w:vMerge/>
          </w:tcPr>
          <w:p w:rsidR="007E5EEE" w:rsidRDefault="007E5EEE" w:rsidP="007E5EE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22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</w:rPr>
              <w:t>Четверг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t>1. Подвижная игра с прыжками «Лиса в курятнике».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t>2. Упражнения в равновесии: ходьба по шнуру с мешочком на голове</w:t>
            </w:r>
          </w:p>
        </w:tc>
        <w:tc>
          <w:tcPr>
            <w:tcW w:w="332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«Цветные автомобили».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лазанье: подлезание под веревку, дугу, под</w:t>
            </w:r>
            <w:r>
              <w:rPr>
                <w:color w:val="000000"/>
              </w:rPr>
              <w:softHyphen/>
              <w:t>нятую на высоту 40 см, прямо и боком (правым и левым)</w:t>
            </w:r>
          </w:p>
        </w:tc>
        <w:tc>
          <w:tcPr>
            <w:tcW w:w="342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«У медведя во бору».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Упражнения в лазанье: пролезание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306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«Бегите ко мне».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2. Упражнения в лазанье: по гимнастической стенке вверх и вниз, не пропуская перекладин, пытаясь при</w:t>
            </w:r>
            <w:r>
              <w:rPr>
                <w:color w:val="000000"/>
              </w:rPr>
              <w:softHyphen/>
              <w:t>менить чередующийся шаг</w:t>
            </w:r>
          </w:p>
        </w:tc>
      </w:tr>
      <w:tr w:rsidR="007E5EEE" w:rsidTr="006763FA">
        <w:trPr>
          <w:trHeight w:val="1992"/>
        </w:trPr>
        <w:tc>
          <w:tcPr>
            <w:tcW w:w="1165" w:type="dxa"/>
            <w:vMerge/>
          </w:tcPr>
          <w:p w:rsidR="007E5EEE" w:rsidRDefault="007E5EEE" w:rsidP="007E5EE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1227" w:type="dxa"/>
          </w:tcPr>
          <w:p w:rsidR="007E5EEE" w:rsidRDefault="007E5EEE" w:rsidP="006763FA">
            <w:pPr>
              <w:shd w:val="clear" w:color="auto" w:fill="FFFFFF"/>
              <w:autoSpaceDE w:val="0"/>
              <w:snapToGrid w:val="0"/>
              <w:ind w:left="113" w:right="113" w:hanging="113"/>
              <w:jc w:val="center"/>
            </w:pPr>
            <w:r>
              <w:rPr>
                <w:color w:val="000000"/>
              </w:rPr>
              <w:t>Пятница</w:t>
            </w:r>
          </w:p>
        </w:tc>
        <w:tc>
          <w:tcPr>
            <w:tcW w:w="280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t>1. Подвижная игра с лазаньем «Обезьянки».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t>2. Подвижная игра с прыжка</w:t>
            </w:r>
            <w:r>
              <w:softHyphen/>
              <w:t>ми «Воробышки». 3. Ходьба и бег по гимнасти</w:t>
            </w:r>
            <w:r>
              <w:softHyphen/>
              <w:t>ческой скамейке прямо и бо</w:t>
            </w:r>
            <w:r>
              <w:softHyphen/>
              <w:t>ком</w:t>
            </w:r>
          </w:p>
        </w:tc>
        <w:tc>
          <w:tcPr>
            <w:tcW w:w="332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на ориенти</w:t>
            </w:r>
            <w:r>
              <w:rPr>
                <w:color w:val="000000"/>
              </w:rPr>
              <w:softHyphen/>
              <w:t>ровку в пространстве «Найди себе пару». 2. Подвижная игра с бегом «Ловишки».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Упражнения в ходьбе с раз</w:t>
            </w:r>
            <w:r>
              <w:rPr>
                <w:color w:val="000000"/>
              </w:rPr>
              <w:softHyphen/>
              <w:t>ным положением рук (вверх, вниз, в стороны), по кругу, с пе</w:t>
            </w:r>
            <w:r>
              <w:rPr>
                <w:color w:val="000000"/>
              </w:rPr>
              <w:softHyphen/>
              <w:t>ременой направления</w:t>
            </w:r>
          </w:p>
        </w:tc>
        <w:tc>
          <w:tcPr>
            <w:tcW w:w="342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«Птички и кошка».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Подвижная игра с прыжками «Перепрыгни через ручеек».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Упражнения в равновесии: ходьба по гимнастической ска</w:t>
            </w:r>
            <w:r>
              <w:rPr>
                <w:color w:val="000000"/>
              </w:rPr>
              <w:softHyphen/>
              <w:t>мейке с мешочком на ладони вытянутой руки</w:t>
            </w:r>
          </w:p>
        </w:tc>
        <w:tc>
          <w:tcPr>
            <w:tcW w:w="3066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на ори</w:t>
            </w:r>
            <w:r>
              <w:rPr>
                <w:color w:val="000000"/>
              </w:rPr>
              <w:softHyphen/>
              <w:t>ентировку в пространстве «Не задень!».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 Подвижная игра с прыж</w:t>
            </w:r>
            <w:r>
              <w:rPr>
                <w:color w:val="000000"/>
              </w:rPr>
              <w:softHyphen/>
              <w:t>ками «По ровненькой до</w:t>
            </w:r>
            <w:r>
              <w:rPr>
                <w:color w:val="000000"/>
              </w:rPr>
              <w:softHyphen/>
              <w:t>рожке».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3. Упражнения в ходьбе: приставным шагом в сто</w:t>
            </w:r>
            <w:r>
              <w:rPr>
                <w:color w:val="000000"/>
              </w:rPr>
              <w:softHyphen/>
              <w:t>рону, вперед, назад</w:t>
            </w:r>
          </w:p>
        </w:tc>
      </w:tr>
    </w:tbl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7E5EEE" w:rsidRDefault="007E5EEE"/>
    <w:p w:rsidR="006763FA" w:rsidRDefault="006763FA"/>
    <w:p w:rsidR="007E5EEE" w:rsidRDefault="007E5EEE"/>
    <w:p w:rsidR="007E5EEE" w:rsidRDefault="007E5EE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1233"/>
        <w:gridCol w:w="2820"/>
        <w:gridCol w:w="3346"/>
        <w:gridCol w:w="3446"/>
        <w:gridCol w:w="3081"/>
      </w:tblGrid>
      <w:tr w:rsidR="007E5EEE" w:rsidTr="00FD418A">
        <w:trPr>
          <w:trHeight w:val="212"/>
          <w:tblHeader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Дни неде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 я неделя</w:t>
            </w:r>
          </w:p>
        </w:tc>
      </w:tr>
      <w:tr w:rsidR="007E5EEE" w:rsidTr="00FD418A">
        <w:trPr>
          <w:cantSplit/>
          <w:trHeight w:val="1689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7E5EEE" w:rsidRDefault="007E5EEE" w:rsidP="007E5EEE">
            <w:pPr>
              <w:autoSpaceDE w:val="0"/>
              <w:jc w:val="center"/>
            </w:pPr>
          </w:p>
          <w:p w:rsidR="007E5EEE" w:rsidRDefault="007E5EEE" w:rsidP="007E5EEE">
            <w:pPr>
              <w:autoSpaceDE w:val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Поне</w:t>
            </w:r>
            <w:r>
              <w:rPr>
                <w:color w:val="000000"/>
                <w:sz w:val="22"/>
                <w:szCs w:val="22"/>
              </w:rPr>
              <w:softHyphen/>
              <w:t>дельник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бе-гом «Птички и кошка».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57" w:right="57"/>
              <w:rPr>
                <w:color w:val="000000"/>
              </w:rPr>
            </w:pPr>
            <w:r>
              <w:rPr>
                <w:sz w:val="22"/>
                <w:szCs w:val="22"/>
              </w:rPr>
              <w:t>2. Упражнения с мячом: броса</w:t>
            </w:r>
            <w:r>
              <w:rPr>
                <w:sz w:val="22"/>
                <w:szCs w:val="22"/>
              </w:rPr>
              <w:softHyphen/>
              <w:t>ние вверх и ловля (3-4 раза подряд), броса-ние о землю и ловля; бросание друг другу и ловля (расстояние 1-1,5м)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«Найди себе пару».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броса</w:t>
            </w:r>
            <w:r>
              <w:rPr>
                <w:color w:val="000000"/>
                <w:sz w:val="22"/>
                <w:szCs w:val="22"/>
              </w:rPr>
              <w:softHyphen/>
              <w:t>ние друг другу снизу из-за го</w:t>
            </w:r>
            <w:r>
              <w:rPr>
                <w:color w:val="000000"/>
                <w:sz w:val="22"/>
                <w:szCs w:val="22"/>
              </w:rPr>
              <w:softHyphen/>
              <w:t>ловы (расстояние 1,6 м)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«Лошадки» (разучивание).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с мячом: перебра</w:t>
            </w:r>
            <w:r>
              <w:rPr>
                <w:color w:val="000000"/>
                <w:sz w:val="22"/>
                <w:szCs w:val="22"/>
              </w:rPr>
              <w:softHyphen/>
              <w:t>сывание двумя руками из-за го-ло</w:t>
            </w:r>
            <w:r>
              <w:rPr>
                <w:color w:val="000000"/>
                <w:sz w:val="22"/>
                <w:szCs w:val="22"/>
              </w:rPr>
              <w:softHyphen/>
              <w:t>вы через сетку (расстояние 2 м)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«Мыши и кот».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2. Игровое упражнение «Кто дальше?» - метание снежка вдаль правой и ле</w:t>
            </w:r>
            <w:r>
              <w:rPr>
                <w:color w:val="000000"/>
                <w:sz w:val="22"/>
                <w:szCs w:val="22"/>
              </w:rPr>
              <w:softHyphen/>
              <w:t>вой рукой</w:t>
            </w:r>
          </w:p>
        </w:tc>
      </w:tr>
      <w:tr w:rsidR="007E5EEE" w:rsidTr="00FD418A">
        <w:trPr>
          <w:trHeight w:val="1689"/>
        </w:trPr>
        <w:tc>
          <w:tcPr>
            <w:tcW w:w="117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autoSpaceDE w:val="0"/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Физкультурная деятельность  </w:t>
            </w:r>
            <w:r>
              <w:rPr>
                <w:sz w:val="22"/>
                <w:szCs w:val="22"/>
              </w:rPr>
              <w:t>на воздухе № 9.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Задачи: упражнять в ходьбе на четвереньках по гимнасти</w:t>
            </w:r>
            <w:r>
              <w:rPr>
                <w:sz w:val="22"/>
                <w:szCs w:val="22"/>
              </w:rPr>
              <w:softHyphen/>
              <w:t>ческой скамейке, в пролезании в обруч, быстром беге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 xml:space="preserve">духе № 10.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упражнять детей в прыжках с высоты, в беге с увертыванием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Физкультурная деятельность  на воз</w:t>
            </w:r>
            <w:r>
              <w:rPr>
                <w:color w:val="000000"/>
                <w:sz w:val="22"/>
                <w:szCs w:val="22"/>
              </w:rPr>
              <w:softHyphen/>
              <w:t xml:space="preserve">духе № 11.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Задачи: закреплять умение лазить по гимнастической стен</w:t>
            </w:r>
            <w:r>
              <w:rPr>
                <w:color w:val="000000"/>
                <w:sz w:val="22"/>
                <w:szCs w:val="22"/>
              </w:rPr>
              <w:softHyphen/>
              <w:t>ке чередующимся шагом, бегать с увертыванием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Физкультурная деятельность  на воздухе № 12. 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Задачи: учить детей на</w:t>
            </w:r>
            <w:r>
              <w:rPr>
                <w:color w:val="000000"/>
                <w:sz w:val="22"/>
                <w:szCs w:val="22"/>
              </w:rPr>
              <w:softHyphen/>
              <w:t>ходить свои лыжи в стойке, брать их и переносить к мес</w:t>
            </w:r>
            <w:r>
              <w:rPr>
                <w:color w:val="000000"/>
                <w:sz w:val="22"/>
                <w:szCs w:val="22"/>
              </w:rPr>
              <w:softHyphen/>
              <w:t>ту занятий; учить расклады</w:t>
            </w:r>
            <w:r>
              <w:rPr>
                <w:color w:val="000000"/>
                <w:sz w:val="22"/>
                <w:szCs w:val="22"/>
              </w:rPr>
              <w:softHyphen/>
              <w:t>вать лыжи на снегу, закреп</w:t>
            </w:r>
            <w:r>
              <w:rPr>
                <w:color w:val="000000"/>
                <w:sz w:val="22"/>
                <w:szCs w:val="22"/>
              </w:rPr>
              <w:softHyphen/>
              <w:t>лять и снимать лыжи, учить уверенно стоять на лыжах</w:t>
            </w:r>
          </w:p>
        </w:tc>
      </w:tr>
      <w:tr w:rsidR="007E5EEE" w:rsidTr="00FD418A">
        <w:trPr>
          <w:trHeight w:val="3240"/>
        </w:trPr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 «Зайцы и волк».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беге в медленном темпе (1-1,5 мин).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упражнение «Слушай сигнал»: обычная ходьба, по сигналу - чередование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с ходьбой на пятках, на внешней стороне стопы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«Самолеты».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ходьба по скамейке с перешагиванием через кубики.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3. Прыжки на двух ногах в обруч и выпрыгивание из него(6-8 раз)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на ориенти-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ровку в пространстве «Найди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свое место».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Упражнение «Докати обруч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флажка».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беге со средней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скоростью в чередовании с ходь-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бой (расстояние 40 м)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себе пару».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прыжках: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подскоки вверх на месте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(ноги вместе - ноги врозь,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одна - вперед, другая - на-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зад).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Упражнения в ходьбе: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мелким и широким шагом</w:t>
            </w:r>
          </w:p>
          <w:p w:rsidR="007E5EEE" w:rsidRDefault="007E5EEE" w:rsidP="007E5EEE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 разным положением рук</w:t>
            </w:r>
          </w:p>
        </w:tc>
      </w:tr>
      <w:tr w:rsidR="007E5EEE" w:rsidTr="00FD418A">
        <w:trPr>
          <w:trHeight w:val="2789"/>
        </w:trPr>
        <w:tc>
          <w:tcPr>
            <w:tcW w:w="117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кот».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Упражнения в равновесии: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по скамейке, ставя ногу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на носок; руки в стороны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«Птички в гнездышках».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Упражнения в равновесии: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ходьба по шнуру, положенному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прямо, по кругу, зигзагообразно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 «Ло-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шадки».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 «Велика-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ны-карлики»: на сигнал «Вели-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каны» - ходьба в колонне широ-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ким шагом, на сигнал «Карлики» - мелкими шагами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«Лохматый пес».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упражнение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«Стань первым» - ходьба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колонне за ведущим.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(Воспитатель называет имя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кого-либо из детей. Все оста</w:t>
            </w:r>
            <w:r w:rsidR="006763F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навливаются. Названный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ребенок обгоняет колонну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становится первым.</w:t>
            </w:r>
          </w:p>
          <w:p w:rsidR="007E5EEE" w:rsidRDefault="007E5EEE" w:rsidP="007E5EEE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Ходьба продолжается)</w:t>
            </w:r>
          </w:p>
        </w:tc>
      </w:tr>
      <w:tr w:rsidR="007E5EEE" w:rsidTr="00FD418A">
        <w:trPr>
          <w:trHeight w:val="2910"/>
        </w:trPr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добежит быстрее?».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прыжками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  <w:sz w:val="22"/>
                <w:szCs w:val="22"/>
              </w:rPr>
              <w:t>3. Пролезание в обручи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sz w:val="22"/>
                <w:szCs w:val="22"/>
              </w:rPr>
              <w:t>1. Подвижная игра с лазаньем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«Птицы и дождь».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2. Ходьба широким шагом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по гимнастической скамейке,</w:t>
            </w:r>
          </w:p>
          <w:p w:rsidR="007E5EEE" w:rsidRDefault="006763FA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затем ходьба с переша</w:t>
            </w:r>
            <w:r w:rsidR="007E5EEE">
              <w:rPr>
                <w:sz w:val="22"/>
                <w:szCs w:val="22"/>
              </w:rPr>
              <w:t>гиванием через кубики.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3. Упражнения в прыжках: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sz w:val="22"/>
                <w:szCs w:val="22"/>
              </w:rPr>
              <w:t>спрыгивание с гимнастической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скамейки в обруч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Подвижная игра с прыжками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Подвижная игра с бегом «Птич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 кошка».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Лазанье по гимнастической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стенке чередующимся шагом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Упражнения на лыжах: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поочередно поднимать правую и левую ногу с лыжами; скользить вперед и назад сначала одной ногой,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затем - другой.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на лыжах по пря-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 (расстояние не менее</w:t>
            </w:r>
          </w:p>
          <w:p w:rsidR="007E5EEE" w:rsidRDefault="007E5EEE" w:rsidP="007E5EEE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10 м)</w:t>
            </w:r>
          </w:p>
        </w:tc>
      </w:tr>
    </w:tbl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7E5EEE" w:rsidRDefault="007E5EEE" w:rsidP="007E5EEE"/>
    <w:p w:rsidR="00FD418A" w:rsidRDefault="00FD418A" w:rsidP="007E5EEE"/>
    <w:p w:rsidR="00FD418A" w:rsidRDefault="00FD418A" w:rsidP="007E5EEE"/>
    <w:p w:rsidR="007E5EEE" w:rsidRDefault="007E5EEE" w:rsidP="007E5EEE"/>
    <w:p w:rsidR="007E5EEE" w:rsidRDefault="007E5EEE" w:rsidP="007E5EEE"/>
    <w:tbl>
      <w:tblPr>
        <w:tblStyle w:val="a7"/>
        <w:tblW w:w="0" w:type="auto"/>
        <w:tblLayout w:type="fixed"/>
        <w:tblLook w:val="0000"/>
      </w:tblPr>
      <w:tblGrid>
        <w:gridCol w:w="1161"/>
        <w:gridCol w:w="1223"/>
        <w:gridCol w:w="2798"/>
        <w:gridCol w:w="3319"/>
        <w:gridCol w:w="3418"/>
        <w:gridCol w:w="3057"/>
      </w:tblGrid>
      <w:tr w:rsidR="007E5EEE" w:rsidTr="006763FA">
        <w:trPr>
          <w:trHeight w:val="210"/>
        </w:trPr>
        <w:tc>
          <w:tcPr>
            <w:tcW w:w="1161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223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Дни неде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ли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331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 я неделя</w:t>
            </w:r>
          </w:p>
        </w:tc>
      </w:tr>
      <w:tr w:rsidR="007E5EEE" w:rsidTr="006763FA">
        <w:trPr>
          <w:trHeight w:val="1423"/>
        </w:trPr>
        <w:tc>
          <w:tcPr>
            <w:tcW w:w="1161" w:type="dxa"/>
            <w:vMerge w:val="restart"/>
          </w:tcPr>
          <w:p w:rsidR="007E5EEE" w:rsidRDefault="007E5EEE" w:rsidP="004374D9">
            <w:pPr>
              <w:shd w:val="clear" w:color="auto" w:fill="FFFFFF"/>
              <w:autoSpaceDE w:val="0"/>
              <w:snapToGrid w:val="0"/>
              <w:ind w:left="113" w:right="113" w:hanging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Поне-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дельник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1. Подвижная игра «Бездомный заяц» (разучивание).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</w:rPr>
              <w:t>в конец колонны</w:t>
            </w:r>
          </w:p>
        </w:tc>
        <w:tc>
          <w:tcPr>
            <w:tcW w:w="331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«Ловишки».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2. Метание снежков в вертикальную цель, поочередно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t>правой и левой рукой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«Заяц серый умывается» (разучи</w:t>
            </w:r>
            <w:r w:rsidR="006763FA">
              <w:rPr>
                <w:color w:val="000000"/>
              </w:rPr>
              <w:t>-</w:t>
            </w:r>
            <w:r>
              <w:rPr>
                <w:color w:val="000000"/>
              </w:rPr>
              <w:t>вание).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 «Кто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дальше бросит?»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броса-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нием «Кто дальше бросит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мешочек?».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Игровое упражнение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«Долгий путь по лабирин-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ту» - бег друг за другом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колонне</w:t>
            </w:r>
          </w:p>
        </w:tc>
      </w:tr>
      <w:tr w:rsidR="007E5EEE" w:rsidTr="006763FA">
        <w:trPr>
          <w:trHeight w:val="1693"/>
        </w:trPr>
        <w:tc>
          <w:tcPr>
            <w:tcW w:w="1161" w:type="dxa"/>
            <w:vMerge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Физкультурная деятель-ность  на воздухе (повторение).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/>
              <w:rPr>
                <w:color w:val="000000"/>
              </w:rPr>
            </w:pPr>
            <w:r>
              <w:rPr>
                <w:color w:val="000000"/>
              </w:rPr>
              <w:t>Задачи: учить детей за-креплять и снимать лыжи, уверенно стоять на них, делать несколько шагов</w:t>
            </w:r>
          </w:p>
        </w:tc>
        <w:tc>
          <w:tcPr>
            <w:tcW w:w="331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rPr>
                <w:color w:val="000000"/>
              </w:rPr>
              <w:t xml:space="preserve">Физкультурная деятельность  </w:t>
            </w:r>
            <w:r>
              <w:t>на воздухе № 2.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Задачи: учить детей уверенно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t>стоять на лыжах, ходить ступающим шагом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воздухе № 3.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Задачи: развивать чувство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равновесия при передвижении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 лыжах; закреплять умение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ходить ступающим шагом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 на воздухе № 4.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Задачи: закреплять умение ходить ступающим шагом, ходить по снежному коридору</w:t>
            </w:r>
          </w:p>
        </w:tc>
      </w:tr>
      <w:tr w:rsidR="007E5EEE" w:rsidTr="006763FA">
        <w:trPr>
          <w:trHeight w:val="3663"/>
        </w:trPr>
        <w:tc>
          <w:tcPr>
            <w:tcW w:w="1161" w:type="dxa"/>
            <w:vMerge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45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Подвижная игра с бегом  «Птички и кошка».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45" w:right="-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45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45" w:right="113"/>
            </w:pPr>
            <w:r>
              <w:rPr>
                <w:color w:val="000000"/>
                <w:sz w:val="20"/>
                <w:szCs w:val="20"/>
              </w:rPr>
              <w:t>3. Игровое упражнение «Из следа в след» - ходьба по снегу</w:t>
            </w:r>
          </w:p>
        </w:tc>
        <w:tc>
          <w:tcPr>
            <w:tcW w:w="3319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>
              <w:t>1. Подвижная игра с бегом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«Бездомный заяц».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2. Парное катание на санках: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двое детей везут санки, на которых сидит один ребенок. (Друг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за другом едут 4 пары.)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t>3. Ходьба в колонне по одному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t>по снежному валу (руки в стороны), затем спрыгнуть на обе ноги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«Ло-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вишки».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Поочередное катание друг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друга на санках.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Прыжки со снежных валов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(высота 20 см)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ками «Зайка серый умыва-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ется».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Игра «Веселые тройки».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Трое детей везут санки, на ко-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торых сидят двое детей. Пра-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вит тройкой сидящий впере-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ди. Через некоторое время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дети меняются местами.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3. Игровое упражнение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«Сохрани равновесие».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Ходьба и бег по снежному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валу, спрыгивание со снеж-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color w:val="000000"/>
              </w:rPr>
              <w:t>ных валов</w:t>
            </w:r>
          </w:p>
        </w:tc>
      </w:tr>
      <w:tr w:rsidR="007E5EEE" w:rsidTr="006763FA">
        <w:trPr>
          <w:trHeight w:val="2452"/>
        </w:trPr>
        <w:tc>
          <w:tcPr>
            <w:tcW w:w="1161" w:type="dxa"/>
            <w:vMerge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bCs/>
                <w:color w:val="000000"/>
              </w:rPr>
            </w:pPr>
          </w:p>
        </w:tc>
        <w:tc>
          <w:tcPr>
            <w:tcW w:w="1223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45" w:right="113"/>
              <w:rPr>
                <w:color w:val="000000"/>
              </w:rPr>
            </w:pPr>
            <w:r>
              <w:rPr>
                <w:color w:val="000000"/>
              </w:rPr>
              <w:t>1. Подвижная игра с бегом «Бездомный заяц».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45" w:right="113"/>
              <w:rPr>
                <w:color w:val="000000"/>
              </w:rPr>
            </w:pPr>
            <w:r>
              <w:rPr>
                <w:color w:val="000000"/>
              </w:rPr>
              <w:t>2. Скольжение по ледяной дорожке: один за другим дети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45" w:right="113"/>
              <w:rPr>
                <w:sz w:val="20"/>
                <w:szCs w:val="20"/>
              </w:rPr>
            </w:pPr>
            <w:r>
              <w:rPr>
                <w:color w:val="000000"/>
              </w:rPr>
              <w:t>разбегаются и скользят по небольшим ледяным дорожкам</w:t>
            </w:r>
          </w:p>
        </w:tc>
        <w:tc>
          <w:tcPr>
            <w:tcW w:w="3319" w:type="dxa"/>
          </w:tcPr>
          <w:p w:rsidR="007E5EEE" w:rsidRPr="006763FA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 w:rsidRPr="006763FA">
              <w:t>1. Подвижная игра с бегом</w:t>
            </w:r>
          </w:p>
          <w:p w:rsidR="007E5EEE" w:rsidRPr="006763FA" w:rsidRDefault="007E5EEE" w:rsidP="007E5EEE">
            <w:pPr>
              <w:shd w:val="clear" w:color="auto" w:fill="FFFFFF"/>
              <w:autoSpaceDE w:val="0"/>
              <w:ind w:left="113" w:right="113"/>
            </w:pPr>
            <w:r w:rsidRPr="006763FA">
              <w:t>«Цветные автомобили».</w:t>
            </w:r>
          </w:p>
          <w:p w:rsidR="007E5EEE" w:rsidRPr="006763FA" w:rsidRDefault="007E5EEE" w:rsidP="007E5EEE">
            <w:pPr>
              <w:shd w:val="clear" w:color="auto" w:fill="FFFFFF"/>
              <w:autoSpaceDE w:val="0"/>
              <w:ind w:left="113" w:right="113"/>
            </w:pPr>
            <w:r w:rsidRPr="006763FA">
              <w:t>2. Игра «Кто дальше проскользит?»: Дети строятся в две колонны около двух длинных ледяных дорожек. Один за другим они раз-бегаются и скользят, ото-двигая во время скольжения</w:t>
            </w:r>
          </w:p>
          <w:p w:rsidR="007E5EEE" w:rsidRPr="006763FA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 w:rsidRPr="006763FA">
              <w:t>кубик, лежащий на дороге.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прыжками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«Зайка серый умывается».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Ходьба по ледяным дорожкам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(2 раза). Затем скольжение с раз-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бега, в конце присесть (4 раза)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Подвижная игра с бро-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санием и ловлей мяча «По-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пади в круг».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Скольжение по ледяным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дорожкам, в конце при-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сесть и затем встать (3-4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раза</w:t>
            </w:r>
          </w:p>
        </w:tc>
      </w:tr>
      <w:tr w:rsidR="007E5EEE" w:rsidTr="006763FA">
        <w:trPr>
          <w:trHeight w:val="2324"/>
        </w:trPr>
        <w:tc>
          <w:tcPr>
            <w:tcW w:w="1161" w:type="dxa"/>
            <w:vMerge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7E5EEE" w:rsidRDefault="007E5EEE" w:rsidP="006763FA">
            <w:pPr>
              <w:shd w:val="clear" w:color="auto" w:fill="FFFFFF"/>
              <w:autoSpaceDE w:val="0"/>
              <w:snapToGrid w:val="0"/>
              <w:ind w:left="113" w:right="113" w:hanging="113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279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1. Упражнения на лыжах: поочередное поднимание правой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 левой ноги с лыжами.</w:t>
            </w:r>
          </w:p>
          <w:p w:rsidR="007E5EEE" w:rsidRDefault="007E5EEE" w:rsidP="007E5EEE">
            <w:pPr>
              <w:shd w:val="clear" w:color="auto" w:fill="FFFFFF"/>
              <w:autoSpaceDE w:val="0"/>
              <w:ind w:left="113" w:right="113"/>
            </w:pPr>
            <w:r>
              <w:rPr>
                <w:color w:val="000000"/>
              </w:rPr>
              <w:t>2. Ходьба ступающим шагом по прямой (расстояние 10-15 м)</w:t>
            </w:r>
          </w:p>
        </w:tc>
        <w:tc>
          <w:tcPr>
            <w:tcW w:w="3319" w:type="dxa"/>
          </w:tcPr>
          <w:p w:rsidR="007E5EEE" w:rsidRPr="006763FA" w:rsidRDefault="007E5EEE" w:rsidP="007E5EEE">
            <w:pPr>
              <w:shd w:val="clear" w:color="auto" w:fill="FFFFFF"/>
              <w:autoSpaceDE w:val="0"/>
              <w:snapToGrid w:val="0"/>
              <w:ind w:left="113" w:right="113"/>
            </w:pPr>
            <w:r w:rsidRPr="006763FA">
              <w:t>1. Упражнения на лыжах: поочередное поднимание правой и левой ноги с лыжей, пружинистые приседания - «пружинка».</w:t>
            </w:r>
          </w:p>
          <w:p w:rsidR="007E5EEE" w:rsidRPr="006763FA" w:rsidRDefault="007E5EEE" w:rsidP="007E5EEE">
            <w:pPr>
              <w:shd w:val="clear" w:color="auto" w:fill="FFFFFF"/>
              <w:autoSpaceDE w:val="0"/>
              <w:ind w:left="113" w:right="113"/>
              <w:rPr>
                <w:color w:val="000000"/>
              </w:rPr>
            </w:pPr>
            <w:r w:rsidRPr="006763FA">
              <w:t>2. Ходьба ступающим шагом по дорожке (расстояние 10-15 м)</w:t>
            </w:r>
          </w:p>
        </w:tc>
        <w:tc>
          <w:tcPr>
            <w:tcW w:w="3418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Упражнения на лыжах: руки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вперед-назад («Где же наши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ручки?»); поочередное выстав-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ление правой и левой ноги с лы-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жей («Где же наши ножки?»);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«пружинка».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Игра «Лошадки» (на лыжах)</w:t>
            </w:r>
          </w:p>
        </w:tc>
        <w:tc>
          <w:tcPr>
            <w:tcW w:w="3057" w:type="dxa"/>
          </w:tcPr>
          <w:p w:rsidR="007E5EEE" w:rsidRDefault="007E5EEE" w:rsidP="007E5EE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 Упражнения на лыжах: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хлопок руками над головой,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«пружинка», поднимание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правой и левой ноги с лы-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жами.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2. Ходьба ступающим ша-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гом по учебной лыжне</w:t>
            </w:r>
          </w:p>
          <w:p w:rsidR="007E5EEE" w:rsidRDefault="007E5EEE" w:rsidP="007E5EEE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</w:rPr>
              <w:t>(20-30 м)</w:t>
            </w:r>
          </w:p>
        </w:tc>
      </w:tr>
    </w:tbl>
    <w:p w:rsidR="007E5EEE" w:rsidRDefault="007E5EEE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6763FA" w:rsidRDefault="006763F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  <w:r w:rsidRPr="00597C80">
        <w:rPr>
          <w:b/>
          <w:bCs/>
          <w:color w:val="000000"/>
          <w:sz w:val="28"/>
          <w:szCs w:val="28"/>
        </w:rPr>
        <w:lastRenderedPageBreak/>
        <w:t>Комплексно-тематическое планирование</w:t>
      </w:r>
    </w:p>
    <w:p w:rsidR="00FD418A" w:rsidRPr="00597C80" w:rsidRDefault="00FD418A" w:rsidP="00FD418A">
      <w:pPr>
        <w:jc w:val="center"/>
        <w:rPr>
          <w:color w:val="000000"/>
          <w:sz w:val="28"/>
          <w:szCs w:val="28"/>
        </w:rPr>
      </w:pPr>
    </w:p>
    <w:tbl>
      <w:tblPr>
        <w:tblW w:w="15058" w:type="dxa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9"/>
        <w:gridCol w:w="2536"/>
        <w:gridCol w:w="2608"/>
        <w:gridCol w:w="2560"/>
        <w:gridCol w:w="2789"/>
        <w:gridCol w:w="2436"/>
      </w:tblGrid>
      <w:tr w:rsidR="00FD418A" w:rsidTr="005D52E7">
        <w:trPr>
          <w:cantSplit/>
          <w:trHeight w:val="420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Этапы деятельности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597"/>
        </w:trPr>
        <w:tc>
          <w:tcPr>
            <w:tcW w:w="212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autoSpaceDE w:val="0"/>
              <w:snapToGrid w:val="0"/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 7-9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10-12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3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D418A" w:rsidTr="005D52E7">
        <w:trPr>
          <w:cantSplit/>
          <w:trHeight w:val="243"/>
        </w:trPr>
        <w:tc>
          <w:tcPr>
            <w:tcW w:w="12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(здоровье):</w:t>
            </w:r>
            <w:r>
              <w:rPr>
                <w:color w:val="000000"/>
                <w:sz w:val="22"/>
                <w:szCs w:val="22"/>
              </w:rPr>
              <w:t>формировать гигиенические навыки руки после физических упражнений и игр.</w:t>
            </w:r>
          </w:p>
          <w:p w:rsidR="00FD418A" w:rsidRDefault="00FD418A" w:rsidP="005D52E7">
            <w:pPr>
              <w:shd w:val="clear" w:color="auto" w:fill="FFFFFF"/>
              <w:autoSpaceDE w:val="0"/>
              <w:ind w:right="-7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коммуника-тивное развитие (безопасность): </w:t>
            </w:r>
            <w:r>
              <w:rPr>
                <w:color w:val="000000"/>
                <w:sz w:val="22"/>
                <w:szCs w:val="22"/>
              </w:rPr>
              <w:t>форми-ровать навыки безопас-ного поведения при выполнении бега, прыжков, подбрасывании мяча, проведении подвижной игры.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самостоя-тельно переодеваться на физкультурные занятия, убирать свою одежду.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формировать  навык ориентировки в про-странстве при перестро-ениях, смене направле-ния движения</w:t>
            </w:r>
          </w:p>
        </w:tc>
      </w:tr>
      <w:tr w:rsidR="00FD418A" w:rsidTr="005D52E7">
        <w:trPr>
          <w:cantSplit/>
          <w:trHeight w:val="1040"/>
        </w:trPr>
        <w:tc>
          <w:tcPr>
            <w:tcW w:w="1262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bCs/>
                <w:color w:val="000000"/>
                <w:sz w:val="22"/>
                <w:szCs w:val="22"/>
              </w:rPr>
              <w:t>Целевые ориентиры развития ребенка: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55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9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высоко поднимая колени, с остановкой на сигнал «Стоп»; бег в колонне,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врассыпную с высока и подниманием коленей, перестроение в три звена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518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флажками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997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Ходьба и бег между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параллельными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линиями (длина - 3 м,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ширина- 15 см).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Прыжки на двух ногах с поворотом вправо и влево (вокруг обруча).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и бег между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Двумя линиями (ширина-10 см).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ногах с продвижением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вперед до флажка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Подпрыгивание на мес-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 на двух ногах «Достань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предмета».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другу, стоя на коле-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нях.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Повтор подпрыгивания.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Ползание на четверень-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 с подлезанием под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дугу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Прокатывание мячей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двумя руками,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исходное положение 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стоя на коленях.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Подлезание под шнур,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касаясь руками пола.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Подбрасывание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вверх и ловля двумя ру-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Подлезание под дугу,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поточно 2 колоннами.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Прыжки на двух ногах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кеглями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Подлезание под шнур, не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касаясь руками пола.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ребристой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доске, положенной на пол,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скамейке (вы-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сота - 15 см), перешагивая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кубики, руки на поя-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Игровое упражнение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прыжками на месте на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0"/>
                <w:szCs w:val="20"/>
              </w:rPr>
              <w:t>двух ногах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36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себе пару»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«Огуречик, огуречик»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81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«Гуси идут купаться». Ходьба в колонне по одному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«Карлики и великаны»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ind w:left="5" w:right="-5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«Повторяй за мной». Ходьба с положением рук:за спиной, в стороны, за головой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«Пойдём в гости»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6763FA" w:rsidRDefault="006763FA" w:rsidP="00FD418A"/>
    <w:p w:rsidR="006763FA" w:rsidRDefault="006763FA" w:rsidP="00FD418A"/>
    <w:p w:rsidR="006763FA" w:rsidRDefault="006763FA" w:rsidP="00FD418A"/>
    <w:tbl>
      <w:tblPr>
        <w:tblW w:w="15098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35"/>
        <w:gridCol w:w="64"/>
        <w:gridCol w:w="2548"/>
        <w:gridCol w:w="18"/>
        <w:gridCol w:w="2590"/>
        <w:gridCol w:w="18"/>
        <w:gridCol w:w="2560"/>
        <w:gridCol w:w="2832"/>
        <w:gridCol w:w="2433"/>
      </w:tblGrid>
      <w:tr w:rsidR="00FD418A" w:rsidTr="005D52E7">
        <w:trPr>
          <w:cantSplit/>
          <w:trHeight w:val="480"/>
        </w:trPr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375"/>
        </w:trPr>
        <w:tc>
          <w:tcPr>
            <w:tcW w:w="203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10-12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rPr>
          <w:cantSplit/>
          <w:trHeight w:val="382"/>
        </w:trPr>
        <w:tc>
          <w:tcPr>
            <w:tcW w:w="1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 культура (здоровье):</w:t>
            </w:r>
            <w:r>
              <w:rPr>
                <w:color w:val="000000"/>
                <w:sz w:val="22"/>
                <w:szCs w:val="22"/>
              </w:rPr>
              <w:t>рассказывать о пользе утренней гим-настики и гимнастики после сна, приучать детей к ежедневному выполнению комплек</w:t>
            </w:r>
            <w:r>
              <w:rPr>
                <w:color w:val="000000"/>
                <w:sz w:val="22"/>
                <w:szCs w:val="22"/>
              </w:rPr>
              <w:softHyphen/>
              <w:t>сов упражнений гим</w:t>
            </w:r>
            <w:r>
              <w:rPr>
                <w:color w:val="000000"/>
                <w:sz w:val="22"/>
                <w:szCs w:val="22"/>
              </w:rPr>
              <w:softHyphen/>
              <w:t>настики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Обсуждать пользу утренней гимнастики в детском саду и до</w:t>
            </w:r>
            <w:r>
              <w:rPr>
                <w:color w:val="000000"/>
                <w:sz w:val="22"/>
                <w:szCs w:val="22"/>
              </w:rPr>
              <w:softHyphen/>
              <w:t>ма, поощрять выска</w:t>
            </w:r>
            <w:r>
              <w:rPr>
                <w:color w:val="000000"/>
                <w:sz w:val="22"/>
                <w:szCs w:val="22"/>
              </w:rPr>
              <w:softHyphen/>
              <w:t xml:space="preserve">зывания детей,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развивать глазомер и ритмич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ность шага при перешагивании через бруски.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 (художествен-но – эстетическое раз-витие): </w:t>
            </w:r>
            <w:r>
              <w:rPr>
                <w:color w:val="000000"/>
                <w:sz w:val="22"/>
                <w:szCs w:val="22"/>
              </w:rPr>
              <w:t xml:space="preserve">разучивать упражнения под музыку в разном темпе, прово-дить музыкальные игры.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 (социльно-. коммуникативное): </w:t>
            </w:r>
            <w:r>
              <w:rPr>
                <w:color w:val="000000"/>
                <w:sz w:val="22"/>
                <w:szCs w:val="22"/>
              </w:rPr>
              <w:t>учить готовить инвентарь перед на</w:t>
            </w:r>
            <w:r>
              <w:rPr>
                <w:color w:val="000000"/>
                <w:sz w:val="22"/>
                <w:szCs w:val="22"/>
              </w:rPr>
              <w:softHyphen/>
              <w:t>чалом проведения занятий и игр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</w:p>
        </w:tc>
      </w:tr>
      <w:tr w:rsidR="00FD418A" w:rsidTr="005D52E7">
        <w:trPr>
          <w:cantSplit/>
          <w:trHeight w:val="1050"/>
        </w:trPr>
        <w:tc>
          <w:tcPr>
            <w:tcW w:w="1266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Целевые ориентиры развития интегративных качеств: знает о пользе утренней зарядки и зарядки после сна; ориен</w:t>
            </w:r>
            <w:r>
              <w:rPr>
                <w:color w:val="000000"/>
                <w:sz w:val="22"/>
                <w:szCs w:val="22"/>
              </w:rPr>
              <w:softHyphen/>
              <w:t>тируется в пространстве при изменении направления движения, при ходьбе и беге между предметами; умеет выполнять дыха</w:t>
            </w:r>
            <w:r>
              <w:rPr>
                <w:color w:val="000000"/>
                <w:sz w:val="22"/>
                <w:szCs w:val="22"/>
              </w:rPr>
              <w:softHyphen/>
              <w:t>тельные упражнения при ходьбе на повышенной опоре; выразительно и пластично выполняет движения игры «Мыши за ко</w:t>
            </w:r>
            <w:r>
              <w:rPr>
                <w:color w:val="000000"/>
                <w:sz w:val="22"/>
                <w:szCs w:val="22"/>
              </w:rPr>
              <w:softHyphen/>
              <w:t>том» и танцевальные движения игры «Чудо-остров»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519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805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стической скамейке, на середине - присесть.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Прыжки на двух ногах до предмета.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стической скамейке с мешочком на голове.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до шнура, пере</w:t>
            </w:r>
            <w:r>
              <w:rPr>
                <w:color w:val="000000"/>
                <w:sz w:val="22"/>
                <w:szCs w:val="22"/>
              </w:rPr>
              <w:softHyphen/>
              <w:t>прыгнуть и пойти дальше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на двух ногах из обруча в обруч.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 друг другу, исходное по</w:t>
            </w:r>
            <w:r>
              <w:rPr>
                <w:color w:val="000000"/>
                <w:sz w:val="22"/>
                <w:szCs w:val="22"/>
              </w:rPr>
              <w:softHyphen/>
              <w:t>ложение - стоя на коле</w:t>
            </w:r>
            <w:r>
              <w:rPr>
                <w:color w:val="000000"/>
                <w:sz w:val="22"/>
                <w:szCs w:val="22"/>
              </w:rPr>
              <w:softHyphen/>
              <w:t xml:space="preserve">нях.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Прокатывание мяча по мостику двумя руками перед собой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Подбрасывание мяча вверх двумя руками.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Подлезание под дуги. 3. Ходьба по доске (ши</w:t>
            </w:r>
            <w:r>
              <w:rPr>
                <w:color w:val="000000"/>
                <w:sz w:val="22"/>
                <w:szCs w:val="22"/>
              </w:rPr>
              <w:softHyphen/>
              <w:t>рина - 15 см) с переша</w:t>
            </w:r>
            <w:r>
              <w:rPr>
                <w:color w:val="000000"/>
                <w:sz w:val="22"/>
                <w:szCs w:val="22"/>
              </w:rPr>
              <w:softHyphen/>
              <w:t xml:space="preserve">гиванием через кубики.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 между набивными мяча</w:t>
            </w:r>
            <w:r>
              <w:rPr>
                <w:color w:val="000000"/>
                <w:sz w:val="22"/>
                <w:szCs w:val="22"/>
              </w:rPr>
              <w:softHyphen/>
              <w:t>ми, положенными в две линии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 (40 см) с мячом в руках, не ка</w:t>
            </w:r>
            <w:r>
              <w:rPr>
                <w:color w:val="000000"/>
                <w:sz w:val="22"/>
                <w:szCs w:val="22"/>
              </w:rPr>
              <w:softHyphen/>
              <w:t xml:space="preserve">саясь руками пола.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Прокатывание мяча по дорожке.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3. Ходьба по скамейке с пе</w:t>
            </w:r>
            <w:r>
              <w:rPr>
                <w:color w:val="000000"/>
                <w:sz w:val="22"/>
                <w:szCs w:val="22"/>
              </w:rPr>
              <w:softHyphen/>
              <w:t>решагиванием через куби</w:t>
            </w:r>
            <w:r>
              <w:rPr>
                <w:color w:val="000000"/>
                <w:sz w:val="22"/>
                <w:szCs w:val="22"/>
              </w:rPr>
              <w:softHyphen/>
              <w:t>ки. 4. Игровое задание «Кто быстрее» (прыжки на двух ногах с продвижением впе</w:t>
            </w:r>
            <w:r>
              <w:rPr>
                <w:color w:val="000000"/>
                <w:sz w:val="22"/>
                <w:szCs w:val="22"/>
              </w:rPr>
              <w:softHyphen/>
              <w:t>ред, фронтально)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437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«Кот и мыши»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«Совушка», «Огуречик»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«Мы - весёлые ребята», «Карусель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1393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«Мыши за котом». Ходьба в колонне за «котом» как «мыши», чередование с обыч</w:t>
            </w:r>
            <w:r>
              <w:rPr>
                <w:color w:val="000000"/>
                <w:sz w:val="22"/>
                <w:szCs w:val="22"/>
              </w:rPr>
              <w:softHyphen/>
              <w:t>ной ходьбой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«Чудо-остров». Танцевальные движения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«Прогулка в лес». Ходьба в колонне по од</w:t>
            </w:r>
            <w:r>
              <w:rPr>
                <w:color w:val="000000"/>
                <w:sz w:val="22"/>
                <w:szCs w:val="22"/>
              </w:rPr>
              <w:softHyphen/>
              <w:t>ному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FD418A" w:rsidRDefault="00FD418A" w:rsidP="00FD418A"/>
    <w:p w:rsidR="00FD418A" w:rsidRDefault="00FD418A" w:rsidP="00FD418A"/>
    <w:tbl>
      <w:tblPr>
        <w:tblW w:w="15069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9"/>
        <w:gridCol w:w="2536"/>
        <w:gridCol w:w="10"/>
        <w:gridCol w:w="2598"/>
        <w:gridCol w:w="7"/>
        <w:gridCol w:w="2560"/>
        <w:gridCol w:w="40"/>
        <w:gridCol w:w="2742"/>
        <w:gridCol w:w="2436"/>
        <w:gridCol w:w="11"/>
      </w:tblGrid>
      <w:tr w:rsidR="00FD418A" w:rsidTr="005D52E7">
        <w:trPr>
          <w:gridAfter w:val="1"/>
          <w:wAfter w:w="11" w:type="dxa"/>
          <w:cantSplit/>
          <w:trHeight w:val="49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gridAfter w:val="1"/>
          <w:wAfter w:w="11" w:type="dxa"/>
          <w:cantSplit/>
          <w:trHeight w:val="345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10-12</w:t>
            </w: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rPr>
          <w:cantSplit/>
          <w:trHeight w:val="267"/>
        </w:trPr>
        <w:tc>
          <w:tcPr>
            <w:tcW w:w="126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Физическое, социально – коммуникативное развитие: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ассказывать о пользе закаливания, приучать детей к обти-ранию прохладной водой.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Обсуждать пользу за</w:t>
            </w:r>
            <w:r>
              <w:rPr>
                <w:color w:val="000000"/>
                <w:sz w:val="22"/>
                <w:szCs w:val="22"/>
              </w:rPr>
              <w:softHyphen/>
              <w:t>каливания, поощрять речевую активность.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Формировать навы-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безопасного поведе-ния во время прове-дения закаливающих процедур,перебрасыва-ния мяча друг другу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разными способами.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двигаться в заданном направлении по сигналу: вперёд-назад, вверх-вниз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</w:p>
          <w:p w:rsidR="00FD418A" w:rsidRDefault="00FD418A" w:rsidP="005D52E7">
            <w:pPr>
              <w:shd w:val="clear" w:color="auto" w:fill="FFFFFF"/>
              <w:autoSpaceDE w:val="0"/>
            </w:pPr>
          </w:p>
        </w:tc>
      </w:tr>
      <w:tr w:rsidR="00FD418A" w:rsidTr="005D52E7">
        <w:trPr>
          <w:cantSplit/>
          <w:trHeight w:val="1050"/>
        </w:trPr>
        <w:tc>
          <w:tcPr>
            <w:tcW w:w="12622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знает о пользе закаливания и проявляет интерес к выполнению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закаливающих процедур; соблюдает правилабезопасности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57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</w:t>
            </w:r>
            <w:r>
              <w:rPr>
                <w:color w:val="000000"/>
                <w:sz w:val="22"/>
                <w:szCs w:val="22"/>
              </w:rPr>
              <w:softHyphen/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23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скакалками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3342"/>
        </w:trPr>
        <w:tc>
          <w:tcPr>
            <w:tcW w:w="2129" w:type="dxa"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через шнуры.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чей двумя руками сни-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 (расстояние 1,5 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на двух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ногах, с продвижением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вперед, перепрыгивая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через шнуры.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мячей друг другу дву-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 руками из-за голо</w:t>
            </w:r>
            <w:r>
              <w:rPr>
                <w:color w:val="000000"/>
                <w:sz w:val="22"/>
                <w:szCs w:val="22"/>
              </w:rPr>
              <w:softHyphen/>
              <w:t>вы (расстояние 2 м)</w:t>
            </w:r>
          </w:p>
        </w:tc>
        <w:tc>
          <w:tcPr>
            <w:tcW w:w="260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перешаги-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вая через кубики.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живо-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те, подтягиваясь руками,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хват с боков.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 с поворо-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том на середине.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кубика (расстояние Зм)</w:t>
            </w:r>
          </w:p>
        </w:tc>
        <w:tc>
          <w:tcPr>
            <w:tcW w:w="2607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шнуру (пря-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мо), приставляя пятку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одной ноги к носку дру-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гой, руки на поясе.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через бруски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(взмах рук).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шнуру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 кругу).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через бруски.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Прокатывание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предметами, по-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ставленными в одну ли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</w:tc>
        <w:tc>
          <w:tcPr>
            <w:tcW w:w="2742" w:type="dxa"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гимнастичес-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скамейке с мешочком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голове, руки на поясе.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вверх и ловля его двумя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Игра «Переправься через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болото». Подвижная игра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«Ножки». Игровое задание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«Сбей кеглю»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43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«Самолёты», «Быст-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рей к своему флаж</w:t>
            </w:r>
            <w:r>
              <w:rPr>
                <w:color w:val="000000"/>
                <w:sz w:val="22"/>
                <w:szCs w:val="22"/>
              </w:rPr>
              <w:softHyphen/>
              <w:t>ку»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«Цветные автомобили»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«Лиса в курятнике»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 ребят порядок...»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645"/>
        </w:trPr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60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 параде».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одному за ведущим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флажком в руках</w:t>
            </w:r>
          </w:p>
        </w:tc>
        <w:tc>
          <w:tcPr>
            <w:tcW w:w="260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«Найдём цыплёнка»,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«Найди, где спрятано»</w:t>
            </w:r>
          </w:p>
        </w:tc>
        <w:tc>
          <w:tcPr>
            <w:tcW w:w="2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«Альпинисты».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вверх и вниз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(«в гору и с горы»)</w:t>
            </w:r>
          </w:p>
        </w:tc>
        <w:tc>
          <w:tcPr>
            <w:tcW w:w="2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FD418A" w:rsidRDefault="00FD418A" w:rsidP="00FD418A"/>
    <w:p w:rsidR="00FD418A" w:rsidRDefault="00FD418A" w:rsidP="00FD418A"/>
    <w:tbl>
      <w:tblPr>
        <w:tblW w:w="15069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4"/>
        <w:gridCol w:w="142"/>
        <w:gridCol w:w="2479"/>
        <w:gridCol w:w="2608"/>
        <w:gridCol w:w="2627"/>
        <w:gridCol w:w="2722"/>
        <w:gridCol w:w="2447"/>
      </w:tblGrid>
      <w:tr w:rsidR="00FD418A" w:rsidTr="005D52E7">
        <w:trPr>
          <w:cantSplit/>
          <w:trHeight w:val="225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120"/>
        </w:trPr>
        <w:tc>
          <w:tcPr>
            <w:tcW w:w="204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деятельность(занятие) 10-12</w:t>
            </w:r>
          </w:p>
        </w:tc>
        <w:tc>
          <w:tcPr>
            <w:tcW w:w="24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D418A" w:rsidTr="005D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1506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FD418A" w:rsidTr="005D52E7">
        <w:trPr>
          <w:cantSplit/>
          <w:trHeight w:val="74"/>
        </w:trPr>
        <w:tc>
          <w:tcPr>
            <w:tcW w:w="1262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владеет техникой выполнения дыхательных упражнений по методике А.Стрельниковой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Физическое развитие (Здоровье), социально – коммуникативное развитие (труд, безопасность):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Рассказывать о пользе дыхательных упражне-ний, приучать детей к ежедневному выпол-нению упражнений на дыхание по ме-тодике А.Стрельнико-вой,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Обсуждать с детьми виды дыхательных упражнений технику их выполнения.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Учить технике безопа-сного выполнения прыжков со скамейки и бега на повышенной опоре.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поведения при проведении игр и умение объединяться в игре со сверстниками</w:t>
            </w:r>
          </w:p>
        </w:tc>
      </w:tr>
      <w:tr w:rsidR="00FD418A" w:rsidTr="005D52E7">
        <w:trPr>
          <w:cantSplit/>
          <w:trHeight w:val="774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43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дущего. Бег врассыпную с нахождением своего места в колонне</w:t>
            </w:r>
          </w:p>
        </w:tc>
        <w:tc>
          <w:tcPr>
            <w:tcW w:w="24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446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 мячом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С султанчиками</w:t>
            </w:r>
          </w:p>
        </w:tc>
        <w:tc>
          <w:tcPr>
            <w:tcW w:w="24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3045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Прыжки со скамейки (20 см).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Прокатывание мячей между набивными мячами.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Прыжки со ска-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мейки (25 см).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Прокатывание мячей между предме-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Ходьба и бег по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ограниченной площа-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ди опоры (20 см)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чей друг другу двумя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 снизу.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на четве-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реньках по гимнастиче-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5-6 набив-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ных мячей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Ползание по наклон-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ной доске на четверень-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ках, хват с боков (вверх,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вниз).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Ходьба по скамейке,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руки на поясе.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по гимнасти-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ческой скамейке, на се-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редине присесть, хлопок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руками, встать и пройти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дальше.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Прыжки на двух ногах</w:t>
            </w:r>
          </w:p>
          <w:p w:rsidR="00FD418A" w:rsidRPr="00071807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обруча в обруч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. Ходьба по гимнастичес-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кой скамейке (на середине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сделать поворот кругом).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Перепрыгивание через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кубики на двух ногах.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Ходьба с перешагива-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нием через рейки лестни-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 высотой 25 см от пола.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Перебрасывание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 другу стоя в шерен-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гах (2 раза снизу).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Спрыгивание с гимна-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0"/>
                <w:szCs w:val="20"/>
              </w:rPr>
              <w:t>стической скамейки</w:t>
            </w:r>
          </w:p>
        </w:tc>
        <w:tc>
          <w:tcPr>
            <w:tcW w:w="24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85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«Трамвай»,«Карусели»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«Поезд»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«Птичка в гнезде», «Птенчики»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4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cantSplit/>
          <w:trHeight w:val="285"/>
        </w:trPr>
        <w:tc>
          <w:tcPr>
            <w:tcW w:w="218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«Катаемся на лыжах». Ходьба в колонне по одному с выполнением дыхательных упражнений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«Тише, мыши...».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обычным шагом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на носках с задержкой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дыхания</w:t>
            </w:r>
          </w:p>
        </w:tc>
        <w:tc>
          <w:tcPr>
            <w:tcW w:w="26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«Прогулка в лес».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одному</w:t>
            </w:r>
          </w:p>
        </w:tc>
        <w:tc>
          <w:tcPr>
            <w:tcW w:w="2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«Не боюсь»</w:t>
            </w:r>
          </w:p>
        </w:tc>
        <w:tc>
          <w:tcPr>
            <w:tcW w:w="2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FD418A" w:rsidRDefault="00FD418A" w:rsidP="00FD418A"/>
    <w:p w:rsidR="00FD418A" w:rsidRDefault="00FD418A" w:rsidP="00FD418A"/>
    <w:p w:rsidR="00FD418A" w:rsidRDefault="00FD418A" w:rsidP="00FD418A"/>
    <w:p w:rsidR="00FD418A" w:rsidRDefault="00FD418A" w:rsidP="00FD418A"/>
    <w:tbl>
      <w:tblPr>
        <w:tblW w:w="15235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4"/>
        <w:gridCol w:w="133"/>
        <w:gridCol w:w="2407"/>
        <w:gridCol w:w="2550"/>
        <w:gridCol w:w="11"/>
        <w:gridCol w:w="134"/>
        <w:gridCol w:w="2702"/>
        <w:gridCol w:w="2541"/>
        <w:gridCol w:w="153"/>
        <w:gridCol w:w="2560"/>
      </w:tblGrid>
      <w:tr w:rsidR="00FD418A" w:rsidTr="005D52E7">
        <w:trPr>
          <w:cantSplit/>
          <w:trHeight w:val="300"/>
          <w:tblHeader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300"/>
          <w:tblHeader/>
        </w:trPr>
        <w:tc>
          <w:tcPr>
            <w:tcW w:w="204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деятельность(занятие) 10-12</w:t>
            </w:r>
          </w:p>
        </w:tc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523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FD418A" w:rsidTr="005D52E7">
        <w:trPr>
          <w:trHeight w:val="971"/>
        </w:trPr>
        <w:tc>
          <w:tcPr>
            <w:tcW w:w="12522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поня-тие «дистанция» и умеет её соблюдать; владеет навыком самомассажа, умеет рассказать о пользе ходьбы по ребристой поверхно-сти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Физическое развитие:: </w:t>
            </w:r>
            <w:r>
              <w:rPr>
                <w:color w:val="000000"/>
                <w:sz w:val="22"/>
                <w:szCs w:val="22"/>
              </w:rPr>
              <w:t>рассказывать о пользе массажа стопы, учить детей ходить боси-ком по ребристой поверхности.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обсуждать пользу мас</w:t>
            </w:r>
            <w:r>
              <w:rPr>
                <w:color w:val="000000"/>
                <w:sz w:val="22"/>
                <w:szCs w:val="22"/>
              </w:rPr>
              <w:softHyphen/>
              <w:t>сажа и само-массажа различных частей тела, формировать словарь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правильно подбирать предметы для сюжетно-ролевых и подвижных игр.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владеть способом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ролевого поведения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игре и считаться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интересами товарищей.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умение двигаться в заданном направлении, используя систему отсчёта.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 w:rsidR="00FD418A" w:rsidTr="005D52E7">
        <w:trPr>
          <w:trHeight w:val="555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нахож-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380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мячом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косичкой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обручем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Без предметов</w:t>
            </w: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3153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Отбивание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одной рукой о пол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(4-5 раз), ловля двумя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(ноги врозь, но-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 вместе) вдоль кана-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поточно.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на носках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кеглями, поста-вленными в один ряд.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мячей друг другу (ру-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внизу)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Отбивание мяча о пол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(10-12 раз) фронтально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подгруппам.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Ползание по гимнасти-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ческой скамейке на ладо-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нях и ступнях (2-3 раза).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на двух ногах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вдоль шнура, перепрыги-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вая через него слева 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справа (2-3 раза)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Подлезание под шнур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боком, не касаясь руками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пола.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между предме-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тами, высоко поднимая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по гимнастиче-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дине - приседание,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встать и пройти дальше,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спрыгнуть.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в высоту с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места «Достань до пред-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гимнастиче-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скамейке, на середи-не сделать поворот кру-гом пройти дальше, спрыгнуть.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Перешагивание через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кубики.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перешагива-нием через рейки лестни-цы (высота 25 см от пола)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другу, стоя в шерен-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гах (руки внизу)</w:t>
            </w: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443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«Найди себе пару»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«Самолёты»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«Цветные автомобили»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1"/>
                <w:szCs w:val="21"/>
              </w:rPr>
              <w:t>«Котята и щенята»</w:t>
            </w: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502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«Ножки отдыхают».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ребристой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доске(босиком)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«Зимушка-зима».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Танцевальные движения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«Путешествие по реке».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Ходьба по «змейкой»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верёвке, по косичке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«Где спрятано?», «Кто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1"/>
                <w:szCs w:val="21"/>
              </w:rPr>
              <w:t>назвал?»</w:t>
            </w: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FD418A" w:rsidRDefault="00FD418A" w:rsidP="00FD418A"/>
    <w:p w:rsidR="00FD418A" w:rsidRDefault="00FD418A" w:rsidP="00FD418A"/>
    <w:p w:rsidR="00FD418A" w:rsidRDefault="00FD418A" w:rsidP="00FD418A"/>
    <w:p w:rsidR="00FD418A" w:rsidRDefault="00FD418A" w:rsidP="00FD418A"/>
    <w:tbl>
      <w:tblPr>
        <w:tblW w:w="15069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2"/>
        <w:gridCol w:w="284"/>
        <w:gridCol w:w="2295"/>
        <w:gridCol w:w="2551"/>
        <w:gridCol w:w="172"/>
        <w:gridCol w:w="2500"/>
        <w:gridCol w:w="2684"/>
        <w:gridCol w:w="145"/>
        <w:gridCol w:w="2536"/>
      </w:tblGrid>
      <w:tr w:rsidR="00FD418A" w:rsidTr="005D52E7">
        <w:trPr>
          <w:cantSplit/>
          <w:trHeight w:val="270"/>
          <w:tblHeader/>
        </w:trPr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A6543B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330"/>
          <w:tblHeader/>
        </w:trPr>
        <w:tc>
          <w:tcPr>
            <w:tcW w:w="1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деятельность(занятие) 10-12</w:t>
            </w: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rPr>
          <w:cantSplit/>
          <w:trHeight w:val="225"/>
          <w:tblHeader/>
        </w:trPr>
        <w:tc>
          <w:tcPr>
            <w:tcW w:w="150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FD418A" w:rsidTr="005D52E7">
        <w:trPr>
          <w:trHeight w:val="732"/>
        </w:trPr>
        <w:tc>
          <w:tcPr>
            <w:tcW w:w="12388" w:type="dxa"/>
            <w:gridSpan w:val="7"/>
            <w:tcBorders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color w:val="000000"/>
                <w:sz w:val="22"/>
                <w:szCs w:val="22"/>
              </w:rPr>
              <w:t>: умеет соблюдать правила безопасности во время ходьбы и бега с изме</w:t>
            </w:r>
            <w:r w:rsidRPr="0007180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нением направления, по наклонной доске, перепрыгивая через шнуры; умеет проявлятвлять инициативу в подготовке и уборке места проведения занятий и пр;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учить прикрывать рот платком при кашле и обращаться к взрослым при заболевании.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самостоя-тельно готовить и уби-рать место проведения занятий и игр.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 –коммуника-тивное развитие, познавательное развитие, интеграция):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навык оценки поведения своего и сверстников во время проведения игр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учить определять положение предметов в пространстве по отношению к себе: впереди-сзади, вверху-внизу</w:t>
            </w:r>
          </w:p>
        </w:tc>
      </w:tr>
      <w:tr w:rsidR="00FD418A" w:rsidTr="005D52E7">
        <w:trPr>
          <w:trHeight w:val="490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0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448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гантелями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3595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движении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ногах из обруча в об-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Прокатывание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через ко-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роткие шнуры (6-8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Ходьба по скамей-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на носках (бег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спрыгиванием)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Перебрасывание мяча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 другу двумя руками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из-за головы.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Метание мешочков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вертикальную цель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правой и левой руками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(5-6 раз).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Ползание по гимна-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стической скамейке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ладонях, коленях.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кубиками, по-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ставленными в шахмат-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порядке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Ползание по наклон-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доске на четверень-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ках.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с перешагива-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набивные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мячи, высоко поднимая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колени.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Ходьба с перешагива-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через рейки лест-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ницы (высота 25 см).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правой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левой ноге до кубика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м)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и бег по на-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клонной доске.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Игровое задание «Пе-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репрыгни через ручеек».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«Про-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беги по мостику».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Прыжки на двух ногах</w:t>
            </w:r>
          </w:p>
          <w:p w:rsidR="00FD418A" w:rsidRDefault="00FD418A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из обруча в обруч</w:t>
            </w: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499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«Перелёт птиц»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«Кролики в огороде»</w:t>
            </w: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1059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«Считай до трёх».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сочетании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прыжком на счёт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 тропинке в лес».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в колонне по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одному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«Ножки мёрзнут».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Ходьба на месте, с про-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движением вправо, вле-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вперёд, назад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«Найди и промолчи»</w:t>
            </w:r>
          </w:p>
        </w:tc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/>
    <w:p w:rsidR="00FD418A" w:rsidRDefault="00FD418A" w:rsidP="00FD418A"/>
    <w:p w:rsidR="00FD418A" w:rsidRDefault="00FD418A" w:rsidP="00FD418A"/>
    <w:p w:rsidR="00FD418A" w:rsidRDefault="00FD418A" w:rsidP="00FD418A"/>
    <w:tbl>
      <w:tblPr>
        <w:tblW w:w="15093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4"/>
        <w:gridCol w:w="256"/>
        <w:gridCol w:w="2303"/>
        <w:gridCol w:w="15"/>
        <w:gridCol w:w="2594"/>
        <w:gridCol w:w="15"/>
        <w:gridCol w:w="2608"/>
        <w:gridCol w:w="47"/>
        <w:gridCol w:w="2689"/>
        <w:gridCol w:w="2522"/>
      </w:tblGrid>
      <w:tr w:rsidR="00FD418A" w:rsidTr="005D52E7">
        <w:trPr>
          <w:cantSplit/>
          <w:trHeight w:val="285"/>
          <w:tblHeader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315"/>
          <w:tblHeader/>
        </w:trPr>
        <w:tc>
          <w:tcPr>
            <w:tcW w:w="204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деятельность(занятие) 10-12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09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FD418A" w:rsidTr="005D52E7">
        <w:trPr>
          <w:trHeight w:val="766"/>
        </w:trPr>
        <w:tc>
          <w:tcPr>
            <w:tcW w:w="12571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соблюдает правила безопасности при выполнении прыжков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длину с места; умеет прокатывать мяч по заданию педагога: «далеко, близко, вперёд, назад», планировать последовательность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и распределять роли в игре «Охотники и зайцы»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формиро-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навык оказа-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первой помощи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Физическое развитие, социально – коммуникативное развитие(интеграция)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учить правилам безопасности при метании предметов разными способами в цель.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вводить элементы ритмиче</w:t>
            </w:r>
            <w:r>
              <w:rPr>
                <w:color w:val="000000"/>
                <w:sz w:val="22"/>
                <w:szCs w:val="22"/>
              </w:rPr>
              <w:softHyphen/>
              <w:t>ской гимнастики; учить запоминать комплекс упражне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 ритмической гимнастики.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подобрать стихи на тему «Жу</w:t>
            </w:r>
            <w:r>
              <w:rPr>
                <w:color w:val="000000"/>
                <w:sz w:val="22"/>
                <w:szCs w:val="22"/>
              </w:rPr>
              <w:softHyphen/>
              <w:t>равли летят» и «Ве</w:t>
            </w:r>
            <w:r>
              <w:rPr>
                <w:color w:val="000000"/>
                <w:sz w:val="22"/>
                <w:szCs w:val="22"/>
              </w:rPr>
              <w:softHyphen/>
              <w:t>сёлые лягушата», учить детей вос</w:t>
            </w:r>
            <w:r>
              <w:rPr>
                <w:color w:val="000000"/>
                <w:sz w:val="22"/>
                <w:szCs w:val="22"/>
              </w:rPr>
              <w:softHyphen/>
              <w:t>производить дви</w:t>
            </w:r>
            <w:r>
              <w:rPr>
                <w:color w:val="000000"/>
                <w:sz w:val="22"/>
                <w:szCs w:val="22"/>
              </w:rPr>
              <w:softHyphen/>
              <w:t>жения в творческой форме, развивать воображение</w:t>
            </w:r>
          </w:p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</w:p>
        </w:tc>
      </w:tr>
      <w:tr w:rsidR="00FD418A" w:rsidTr="005D52E7">
        <w:trPr>
          <w:trHeight w:val="735"/>
        </w:trPr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</w:t>
            </w:r>
            <w:r>
              <w:rPr>
                <w:color w:val="000000"/>
                <w:sz w:val="22"/>
                <w:szCs w:val="22"/>
              </w:rPr>
              <w:softHyphen/>
              <w:t>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D418A" w:rsidTr="005D52E7">
        <w:trPr>
          <w:trHeight w:val="550"/>
        </w:trPr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косичкой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2430"/>
        </w:trPr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Прыжки в длину с места (фронтально).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Бросание мешоч</w:t>
            </w:r>
            <w:r>
              <w:rPr>
                <w:color w:val="000000"/>
                <w:sz w:val="22"/>
                <w:szCs w:val="22"/>
              </w:rPr>
              <w:softHyphen/>
              <w:t>ков в горизонталь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цель (3—4 раза) поточно.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мячей в вертикальную цель.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Отбивание мяча о пол одной рукой несколько раз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Метание мешочков на дальность. 2. Ползание по гимна</w:t>
            </w:r>
            <w:r>
              <w:rPr>
                <w:color w:val="000000"/>
                <w:sz w:val="22"/>
                <w:szCs w:val="22"/>
              </w:rPr>
              <w:softHyphen/>
              <w:t>стической скамейке на ладонях и коленях. 3.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до флажка между предметами, поставлен</w:t>
            </w:r>
            <w:r>
              <w:rPr>
                <w:color w:val="000000"/>
                <w:sz w:val="22"/>
                <w:szCs w:val="22"/>
              </w:rPr>
              <w:softHyphen/>
              <w:t>ными в один ряд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скамейке с пе</w:t>
            </w:r>
            <w:r>
              <w:rPr>
                <w:color w:val="000000"/>
                <w:sz w:val="22"/>
                <w:szCs w:val="22"/>
              </w:rPr>
              <w:softHyphen/>
              <w:t>решагиванием через ку</w:t>
            </w:r>
            <w:r>
              <w:rPr>
                <w:color w:val="000000"/>
                <w:sz w:val="22"/>
                <w:szCs w:val="22"/>
              </w:rPr>
              <w:softHyphen/>
              <w:t xml:space="preserve">бики.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из обруча в обруч. 3. Ходьба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пристав</w:t>
            </w:r>
            <w:r>
              <w:rPr>
                <w:color w:val="000000"/>
                <w:sz w:val="22"/>
                <w:szCs w:val="22"/>
              </w:rPr>
              <w:softHyphen/>
              <w:t>ным шагом, на середи</w:t>
            </w:r>
            <w:r>
              <w:rPr>
                <w:color w:val="000000"/>
                <w:sz w:val="22"/>
                <w:szCs w:val="22"/>
              </w:rPr>
              <w:softHyphen/>
              <w:t>не - присесть, встать, пройти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наклонной доске (ширина 15 см,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сота 35 см).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в длину с мес</w:t>
            </w:r>
            <w:r>
              <w:rPr>
                <w:color w:val="000000"/>
                <w:sz w:val="22"/>
                <w:szCs w:val="22"/>
              </w:rPr>
              <w:softHyphen/>
              <w:t xml:space="preserve">та. 3. Перебрасывание мячей друг другу.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4. Прокатывание мяча вокруг кегли двумя рука</w:t>
            </w:r>
            <w:r>
              <w:rPr>
                <w:color w:val="000000"/>
                <w:sz w:val="22"/>
                <w:szCs w:val="22"/>
              </w:rPr>
              <w:softHyphen/>
              <w:t>ми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547"/>
        </w:trPr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«Совушка»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«Воробышки и автомо</w:t>
            </w:r>
            <w:r>
              <w:rPr>
                <w:color w:val="000000"/>
                <w:sz w:val="22"/>
                <w:szCs w:val="22"/>
              </w:rPr>
              <w:softHyphen/>
              <w:t>биль»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«Птички и кошки»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865"/>
        </w:trPr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«Журавли летят». Ходьба в колонне по одному на носках с выполнением дыха</w:t>
            </w:r>
            <w:r>
              <w:rPr>
                <w:color w:val="000000"/>
                <w:sz w:val="22"/>
                <w:szCs w:val="22"/>
              </w:rPr>
              <w:softHyphen/>
              <w:t>тельных упражнений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Стоп»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по голосу»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«Весёлые лягушата». Танцевальные упражне</w:t>
            </w:r>
            <w:r>
              <w:rPr>
                <w:color w:val="000000"/>
                <w:sz w:val="22"/>
                <w:szCs w:val="22"/>
              </w:rPr>
              <w:softHyphen/>
              <w:t>ния в сочетании с упраж</w:t>
            </w:r>
            <w:r>
              <w:rPr>
                <w:color w:val="000000"/>
                <w:sz w:val="22"/>
                <w:szCs w:val="22"/>
              </w:rPr>
              <w:softHyphen/>
              <w:t>нениями ритмической гимнастики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FD418A" w:rsidRDefault="00FD418A" w:rsidP="00FD418A">
      <w:pPr>
        <w:pStyle w:val="a5"/>
      </w:pPr>
    </w:p>
    <w:p w:rsidR="00FD418A" w:rsidRDefault="00FD418A" w:rsidP="00FD418A">
      <w:pPr>
        <w:pStyle w:val="a5"/>
      </w:pPr>
    </w:p>
    <w:p w:rsidR="00FD418A" w:rsidRDefault="00FD418A" w:rsidP="00FD418A">
      <w:pPr>
        <w:pStyle w:val="a5"/>
      </w:pPr>
    </w:p>
    <w:p w:rsidR="00FD418A" w:rsidRDefault="00FD418A" w:rsidP="00FD418A">
      <w:pPr>
        <w:pStyle w:val="a5"/>
      </w:pP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4"/>
        <w:gridCol w:w="257"/>
        <w:gridCol w:w="2294"/>
        <w:gridCol w:w="25"/>
        <w:gridCol w:w="2527"/>
        <w:gridCol w:w="68"/>
        <w:gridCol w:w="2625"/>
        <w:gridCol w:w="66"/>
        <w:gridCol w:w="2627"/>
        <w:gridCol w:w="37"/>
        <w:gridCol w:w="2571"/>
      </w:tblGrid>
      <w:tr w:rsidR="00FD418A" w:rsidTr="005D52E7">
        <w:trPr>
          <w:cantSplit/>
          <w:trHeight w:val="300"/>
          <w:tblHeader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Этапы деятельности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1 -я неделя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FD418A" w:rsidTr="005D52E7">
        <w:trPr>
          <w:cantSplit/>
          <w:trHeight w:val="300"/>
          <w:tblHeader/>
        </w:trPr>
        <w:tc>
          <w:tcPr>
            <w:tcW w:w="204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1-3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4-6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 (занятие) 7-9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Физкультурная деятельность(занятие) 10-12</w:t>
            </w:r>
          </w:p>
        </w:tc>
        <w:tc>
          <w:tcPr>
            <w:tcW w:w="260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FD418A" w:rsidTr="005D5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141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FD418A" w:rsidTr="005D52E7">
        <w:trPr>
          <w:trHeight w:val="1142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навыками лазания по гимнастической стенке, соблю</w:t>
            </w:r>
            <w:r>
              <w:rPr>
                <w:color w:val="000000"/>
                <w:sz w:val="22"/>
                <w:szCs w:val="22"/>
              </w:rPr>
              <w:softHyphen/>
              <w:t>дает правила безопасности при спуске; умеет метать предметы разными способами правой и левой рукой; владеет навыком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мостоятельного счёта (до 5-ти) прыжков через скамейку; через скакалку; планирует действия команды в игре «Удочка», соблю</w:t>
            </w:r>
            <w:r>
              <w:rPr>
                <w:color w:val="000000"/>
                <w:sz w:val="22"/>
                <w:szCs w:val="22"/>
              </w:rPr>
              <w:softHyphen/>
              <w:t>дает правила игры и умеет договариваться с товарищами по команде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Физическое развитие (Здоровье): </w:t>
            </w:r>
            <w:r>
              <w:rPr>
                <w:color w:val="000000"/>
                <w:sz w:val="22"/>
                <w:szCs w:val="22"/>
              </w:rPr>
              <w:t xml:space="preserve">учить технике звукового дыхания во время выполнения ходьбы. 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 ( соци-ально-коммуникативное развитие): </w:t>
            </w:r>
            <w:r>
              <w:rPr>
                <w:color w:val="000000"/>
                <w:sz w:val="22"/>
                <w:szCs w:val="22"/>
              </w:rPr>
              <w:t>учить соблюдать правила безопасности во время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лазания по гимна</w:t>
            </w:r>
            <w:r>
              <w:rPr>
                <w:color w:val="000000"/>
                <w:sz w:val="22"/>
                <w:szCs w:val="22"/>
              </w:rPr>
              <w:softHyphen/>
              <w:t>стической стенке разными способа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ния, учить высту</w:t>
            </w:r>
            <w:r>
              <w:rPr>
                <w:color w:val="000000"/>
                <w:sz w:val="22"/>
                <w:szCs w:val="22"/>
              </w:rPr>
              <w:softHyphen/>
              <w:t>пать в роли капита</w:t>
            </w:r>
            <w:r>
              <w:rPr>
                <w:color w:val="000000"/>
                <w:sz w:val="22"/>
                <w:szCs w:val="22"/>
              </w:rPr>
              <w:softHyphen/>
              <w:t xml:space="preserve">на команды.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умение договариваться об условиях игры, объяснить правила игры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  <w:p w:rsid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</w:p>
        </w:tc>
      </w:tr>
      <w:tr w:rsidR="00FD418A" w:rsidTr="005D52E7">
        <w:trPr>
          <w:trHeight w:val="576"/>
        </w:trPr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Вводная</w:t>
            </w:r>
          </w:p>
        </w:tc>
        <w:tc>
          <w:tcPr>
            <w:tcW w:w="102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Ходьба и бег: со сменой ведущего; между предметами; с высоко поднятыми коленями; в полуприседе; бег «Лошадка»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653"/>
        </w:trPr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кубиками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обручем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гимнастической пал</w:t>
            </w:r>
            <w:r>
              <w:rPr>
                <w:color w:val="000000"/>
                <w:sz w:val="22"/>
                <w:szCs w:val="22"/>
              </w:rPr>
              <w:softHyphen/>
              <w:t>кой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Без предметов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653"/>
        </w:trPr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движений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через ска</w:t>
            </w:r>
            <w:r>
              <w:rPr>
                <w:color w:val="000000"/>
                <w:sz w:val="22"/>
                <w:szCs w:val="22"/>
              </w:rPr>
              <w:softHyphen/>
              <w:t>калку на двух ногах на месте.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Перебрасывание мяча двумя руками снизу в шеренгах (2-Зм).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Метание правой и левой рукой на дальность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Метание в вертикаль</w:t>
            </w:r>
            <w:r>
              <w:rPr>
                <w:color w:val="000000"/>
                <w:sz w:val="22"/>
                <w:szCs w:val="22"/>
              </w:rPr>
              <w:softHyphen/>
              <w:t>ную цель правой и ле</w:t>
            </w:r>
            <w:r>
              <w:rPr>
                <w:color w:val="000000"/>
                <w:sz w:val="22"/>
                <w:szCs w:val="22"/>
              </w:rPr>
              <w:softHyphen/>
              <w:t>вой рукой. 2. Ползание на животе по гимнастической ска</w:t>
            </w:r>
            <w:r>
              <w:rPr>
                <w:color w:val="000000"/>
                <w:sz w:val="22"/>
                <w:szCs w:val="22"/>
              </w:rPr>
              <w:softHyphen/>
              <w:t>мейке, хват с боков.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Прыжки через ска</w:t>
            </w:r>
            <w:r>
              <w:rPr>
                <w:color w:val="000000"/>
                <w:sz w:val="22"/>
                <w:szCs w:val="22"/>
              </w:rPr>
              <w:softHyphen/>
              <w:t>калку. 4.Подвижная игра «Удочка»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Ходьба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скамейке на нос</w:t>
            </w:r>
            <w:r>
              <w:rPr>
                <w:color w:val="000000"/>
                <w:sz w:val="22"/>
                <w:szCs w:val="22"/>
              </w:rPr>
              <w:softHyphen/>
              <w:t>ках, руки за головой, на середине присесть и пройти дальше.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Прыжки на двух но</w:t>
            </w:r>
            <w:r>
              <w:rPr>
                <w:color w:val="000000"/>
                <w:sz w:val="22"/>
                <w:szCs w:val="22"/>
              </w:rPr>
              <w:softHyphen/>
              <w:t>гах между предметами.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Лазание по гимнасти</w:t>
            </w:r>
            <w:r>
              <w:rPr>
                <w:color w:val="000000"/>
                <w:sz w:val="22"/>
                <w:szCs w:val="22"/>
              </w:rPr>
              <w:softHyphen/>
              <w:t>ческой стенке, не про</w:t>
            </w:r>
            <w:r>
              <w:rPr>
                <w:color w:val="000000"/>
                <w:sz w:val="22"/>
                <w:szCs w:val="22"/>
              </w:rPr>
              <w:softHyphen/>
              <w:t>пуская реек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Прыжки на двух ногах через шнуры.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Ходьба по гимнастиче</w:t>
            </w:r>
            <w:r>
              <w:rPr>
                <w:color w:val="000000"/>
                <w:sz w:val="22"/>
                <w:szCs w:val="22"/>
              </w:rPr>
              <w:softHyphen/>
              <w:t>ской скамейке боком при</w:t>
            </w:r>
            <w:r>
              <w:rPr>
                <w:color w:val="000000"/>
                <w:sz w:val="22"/>
                <w:szCs w:val="22"/>
              </w:rPr>
              <w:softHyphen/>
              <w:t>ставным шагом.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Игровое задание «Один - двое».</w:t>
            </w:r>
          </w:p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Перебрасывание мячей друг другу - двумя рука</w:t>
            </w:r>
            <w:r>
              <w:rPr>
                <w:color w:val="000000"/>
                <w:sz w:val="22"/>
                <w:szCs w:val="22"/>
              </w:rPr>
              <w:softHyphen/>
              <w:t>ми снизу, ловля после отскока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  <w:tr w:rsidR="00FD418A" w:rsidTr="005D52E7">
        <w:trPr>
          <w:trHeight w:val="653"/>
        </w:trPr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«Котята и щенята»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«Подарки»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 медведя во бору»</w:t>
            </w:r>
          </w:p>
        </w:tc>
        <w:tc>
          <w:tcPr>
            <w:tcW w:w="2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FD418A" w:rsidTr="005D52E7">
        <w:trPr>
          <w:trHeight w:val="653"/>
        </w:trPr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Малоподвижные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голосу»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«Колпачок и палочка»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«Ворота»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«Найти Мишу»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Default="00FD418A" w:rsidP="005D52E7">
            <w:pPr>
              <w:shd w:val="clear" w:color="auto" w:fill="FFFFFF"/>
              <w:autoSpaceDE w:val="0"/>
              <w:snapToGrid w:val="0"/>
            </w:pPr>
          </w:p>
          <w:p w:rsidR="00FD418A" w:rsidRDefault="00FD418A" w:rsidP="005D52E7">
            <w:pPr>
              <w:shd w:val="clear" w:color="auto" w:fill="FFFFFF"/>
              <w:autoSpaceDE w:val="0"/>
            </w:pPr>
          </w:p>
        </w:tc>
      </w:tr>
    </w:tbl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Default="00FD418A"/>
    <w:p w:rsidR="00FD418A" w:rsidRPr="00921AFA" w:rsidRDefault="00FD418A" w:rsidP="00FD41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921AFA">
        <w:rPr>
          <w:b/>
          <w:bCs/>
          <w:smallCaps/>
          <w:color w:val="000000"/>
          <w:sz w:val="28"/>
          <w:szCs w:val="28"/>
        </w:rPr>
        <w:lastRenderedPageBreak/>
        <w:t>ОБРАЗОВАТЕЛЬНАЯ ОБЛАСТЬ «</w:t>
      </w:r>
      <w:r w:rsidRPr="00921AFA">
        <w:rPr>
          <w:b/>
          <w:bCs/>
          <w:color w:val="000000"/>
          <w:sz w:val="28"/>
          <w:szCs w:val="28"/>
        </w:rPr>
        <w:t>СОЦИАЛЬНО - КОММУНИКАТИВНОЕ РАЗВИТИЕ»</w:t>
      </w:r>
    </w:p>
    <w:p w:rsidR="00FD418A" w:rsidRPr="00921AFA" w:rsidRDefault="00FD418A" w:rsidP="00FD41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921AFA">
        <w:rPr>
          <w:b/>
          <w:bCs/>
          <w:smallCaps/>
          <w:color w:val="000000"/>
          <w:sz w:val="28"/>
          <w:szCs w:val="28"/>
        </w:rPr>
        <w:t xml:space="preserve"> Труд</w:t>
      </w:r>
    </w:p>
    <w:p w:rsidR="00FD418A" w:rsidRPr="00921AFA" w:rsidRDefault="00FD418A" w:rsidP="00FD41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D418A" w:rsidRPr="00921AFA" w:rsidRDefault="00FD418A" w:rsidP="00FD41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921AFA">
        <w:rPr>
          <w:b/>
          <w:bCs/>
          <w:color w:val="000000"/>
          <w:sz w:val="28"/>
          <w:szCs w:val="28"/>
        </w:rPr>
        <w:t>Пояснительная записка</w:t>
      </w:r>
    </w:p>
    <w:p w:rsidR="00FD418A" w:rsidRPr="00921AFA" w:rsidRDefault="00FD418A" w:rsidP="00FD418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D418A" w:rsidRPr="00921AFA" w:rsidRDefault="00FD418A" w:rsidP="00FD41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Основной целью трудового воспитания в дошкольном возрасте является формирование по</w:t>
      </w:r>
      <w:r w:rsidRPr="00921AFA">
        <w:rPr>
          <w:color w:val="000000"/>
          <w:sz w:val="28"/>
          <w:szCs w:val="28"/>
        </w:rPr>
        <w:softHyphen/>
        <w:t>ложительного отношения к труду. Реализация данной цели осуществляется через решение сле</w:t>
      </w:r>
      <w:r w:rsidRPr="00921AFA">
        <w:rPr>
          <w:color w:val="000000"/>
          <w:sz w:val="28"/>
          <w:szCs w:val="28"/>
        </w:rPr>
        <w:softHyphen/>
        <w:t>дующих задач:</w:t>
      </w:r>
    </w:p>
    <w:p w:rsidR="00FD418A" w:rsidRPr="00921AFA" w:rsidRDefault="00FD418A" w:rsidP="00FD418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- ознакомление с трудом взрослых, формирование представлений об общественной значимо</w:t>
      </w:r>
      <w:r w:rsidRPr="00921AFA">
        <w:rPr>
          <w:color w:val="000000"/>
          <w:sz w:val="28"/>
          <w:szCs w:val="28"/>
        </w:rPr>
        <w:softHyphen/>
        <w:t>сти труда и воспитание уважения к людям труда, а также бережного отношения к его результа</w:t>
      </w:r>
      <w:r w:rsidRPr="00921AFA">
        <w:rPr>
          <w:color w:val="000000"/>
          <w:sz w:val="28"/>
          <w:szCs w:val="28"/>
        </w:rPr>
        <w:softHyphen/>
        <w:t>там;</w:t>
      </w:r>
    </w:p>
    <w:p w:rsidR="00FD418A" w:rsidRPr="00921AFA" w:rsidRDefault="00FD418A" w:rsidP="00FD418A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- организация трудовой деятельности детей, в процессе которой формируются трудовые на</w:t>
      </w:r>
      <w:r w:rsidRPr="00921AFA">
        <w:rPr>
          <w:color w:val="000000"/>
          <w:sz w:val="28"/>
          <w:szCs w:val="28"/>
        </w:rPr>
        <w:softHyphen/>
        <w:t>выки, навыки организации работы, а также положительные взаимоотношения ребенка со взрос</w:t>
      </w:r>
      <w:r w:rsidRPr="00921AFA">
        <w:rPr>
          <w:color w:val="000000"/>
          <w:sz w:val="28"/>
          <w:szCs w:val="28"/>
        </w:rPr>
        <w:softHyphen/>
        <w:t>лыми и сверстниками.</w:t>
      </w:r>
    </w:p>
    <w:p w:rsidR="00FD418A" w:rsidRPr="00921AFA" w:rsidRDefault="00FD418A" w:rsidP="00FD41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21AFA">
        <w:rPr>
          <w:b/>
          <w:bCs/>
          <w:color w:val="000000"/>
          <w:sz w:val="28"/>
          <w:szCs w:val="28"/>
        </w:rPr>
        <w:t>В конце года дети могут:</w:t>
      </w:r>
    </w:p>
    <w:p w:rsidR="00FD418A" w:rsidRPr="00921AFA" w:rsidRDefault="00FD418A" w:rsidP="00FD41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•    бережно относиться к своей одежде, уметь приводить её в порядок;</w:t>
      </w:r>
    </w:p>
    <w:p w:rsidR="00FD418A" w:rsidRPr="00921AFA" w:rsidRDefault="00FD418A" w:rsidP="00FD41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•    самостоятельно поддерживать порядок в помещении и на участке детского сада;</w:t>
      </w:r>
    </w:p>
    <w:p w:rsidR="00FD418A" w:rsidRPr="00921AFA" w:rsidRDefault="00FD418A" w:rsidP="00FD418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•    ухаживать за птицами и растениями в групповой комнате и на участке;</w:t>
      </w:r>
    </w:p>
    <w:p w:rsidR="00FD418A" w:rsidRPr="00921AFA" w:rsidRDefault="00FD418A" w:rsidP="00FD418A">
      <w:pPr>
        <w:ind w:firstLine="708"/>
        <w:rPr>
          <w:color w:val="000000"/>
          <w:sz w:val="28"/>
          <w:szCs w:val="28"/>
        </w:rPr>
      </w:pPr>
      <w:r w:rsidRPr="00921AFA">
        <w:rPr>
          <w:color w:val="000000"/>
          <w:sz w:val="28"/>
          <w:szCs w:val="28"/>
        </w:rPr>
        <w:t>•    самостоятельно убирать своё рабочее место после окончания занятий и выполнять обя</w:t>
      </w:r>
      <w:r w:rsidRPr="00921AFA">
        <w:rPr>
          <w:color w:val="000000"/>
          <w:sz w:val="28"/>
          <w:szCs w:val="28"/>
        </w:rPr>
        <w:softHyphen/>
        <w:t>занности дежурных по столовой.</w:t>
      </w:r>
    </w:p>
    <w:p w:rsidR="00FD418A" w:rsidRDefault="00FD418A"/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FD418A">
      <w:pPr>
        <w:jc w:val="center"/>
        <w:rPr>
          <w:b/>
          <w:bCs/>
          <w:color w:val="000000"/>
          <w:sz w:val="28"/>
          <w:szCs w:val="28"/>
        </w:rPr>
      </w:pPr>
    </w:p>
    <w:p w:rsidR="00FD418A" w:rsidRDefault="00FD418A" w:rsidP="007508FD">
      <w:pPr>
        <w:jc w:val="center"/>
        <w:rPr>
          <w:b/>
          <w:bCs/>
          <w:color w:val="000000"/>
          <w:sz w:val="28"/>
          <w:szCs w:val="28"/>
        </w:rPr>
      </w:pPr>
      <w:r w:rsidRPr="00921AFA">
        <w:rPr>
          <w:b/>
          <w:bCs/>
          <w:color w:val="000000"/>
          <w:sz w:val="28"/>
          <w:szCs w:val="28"/>
        </w:rPr>
        <w:lastRenderedPageBreak/>
        <w:t>Комплексно-тематическое планирование</w:t>
      </w:r>
    </w:p>
    <w:p w:rsidR="007508FD" w:rsidRDefault="007508FD" w:rsidP="007508F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9"/>
        <w:gridCol w:w="4254"/>
        <w:gridCol w:w="3979"/>
        <w:gridCol w:w="32"/>
      </w:tblGrid>
      <w:tr w:rsidR="00FD418A" w:rsidTr="006763FA">
        <w:trPr>
          <w:gridAfter w:val="1"/>
          <w:wAfter w:w="32" w:type="dxa"/>
          <w:trHeight w:val="215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Содержание организованной образовательной деятельности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FD418A" w:rsidTr="006763FA">
        <w:trPr>
          <w:gridAfter w:val="1"/>
          <w:wAfter w:w="32" w:type="dxa"/>
          <w:trHeight w:val="119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Сентябрь</w:t>
            </w:r>
          </w:p>
        </w:tc>
      </w:tr>
      <w:tr w:rsidR="00FD418A" w:rsidTr="006763FA">
        <w:trPr>
          <w:gridAfter w:val="1"/>
          <w:wAfter w:w="32" w:type="dxa"/>
          <w:trHeight w:val="927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3. Поощрять самостоятельный полив растений в группе и на участке. </w:t>
            </w:r>
          </w:p>
          <w:p w:rsidR="007508FD" w:rsidRPr="00FD418A" w:rsidRDefault="00FD418A" w:rsidP="007508F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Чтение: </w:t>
            </w:r>
            <w:r w:rsidRPr="00FD418A">
              <w:rPr>
                <w:color w:val="000000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</w:pPr>
            <w:r w:rsidRPr="00FD418A">
              <w:rPr>
                <w:color w:val="000000"/>
              </w:rPr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  <w:tr w:rsidR="00FD418A" w:rsidTr="006763FA">
        <w:trPr>
          <w:gridAfter w:val="1"/>
          <w:wAfter w:w="32" w:type="dxa"/>
          <w:trHeight w:val="123"/>
        </w:trPr>
        <w:tc>
          <w:tcPr>
            <w:tcW w:w="152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Октябрь</w:t>
            </w:r>
          </w:p>
        </w:tc>
      </w:tr>
      <w:tr w:rsidR="00FD418A" w:rsidTr="006763FA">
        <w:trPr>
          <w:gridAfter w:val="1"/>
          <w:wAfter w:w="32" w:type="dxa"/>
          <w:trHeight w:val="967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2. Поощрять самостоятельное освоение трудовых навыков по поддержанию по</w:t>
            </w:r>
            <w:r w:rsidRPr="00FD418A">
              <w:rPr>
                <w:color w:val="000000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FD418A" w:rsidRPr="00FD418A" w:rsidRDefault="00FD418A" w:rsidP="007508F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 xml:space="preserve"> 5. Сюжетно-ролевая игра «Шофёр»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Здоровье: </w:t>
            </w:r>
            <w:r w:rsidRPr="00FD418A">
              <w:rPr>
                <w:color w:val="000000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Безопасность: </w:t>
            </w:r>
            <w:r w:rsidRPr="00FD418A">
              <w:rPr>
                <w:color w:val="000000"/>
              </w:rPr>
              <w:t>формировать навыки безопасного  использо</w:t>
            </w:r>
            <w:r w:rsidRPr="00FD418A">
              <w:rPr>
                <w:color w:val="000000"/>
              </w:rPr>
              <w:softHyphen/>
              <w:t>вания и хранения инвентаря, необходимого для осуществле</w:t>
            </w:r>
            <w:r w:rsidRPr="00FD418A">
              <w:rPr>
                <w:color w:val="000000"/>
              </w:rPr>
              <w:softHyphen/>
              <w:t>ния трудовой деятельности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 w:rsidRPr="00FD418A">
              <w:rPr>
                <w:color w:val="000000"/>
              </w:rPr>
              <w:t>Умеет выполнять необходимые гигиенические процедуры: мыть руки перед началом сер</w:t>
            </w:r>
            <w:r w:rsidRPr="00FD418A">
              <w:rPr>
                <w:color w:val="000000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FD418A" w:rsidTr="006763FA">
        <w:trPr>
          <w:gridAfter w:val="1"/>
          <w:wAfter w:w="32" w:type="dxa"/>
          <w:trHeight w:val="123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Ноябрь</w:t>
            </w:r>
          </w:p>
        </w:tc>
      </w:tr>
      <w:tr w:rsidR="00FD418A" w:rsidTr="006763FA">
        <w:trPr>
          <w:gridAfter w:val="1"/>
          <w:wAfter w:w="32" w:type="dxa"/>
          <w:trHeight w:val="694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 w:rsidRPr="00FD418A">
              <w:rPr>
                <w:color w:val="000000"/>
              </w:rPr>
              <w:softHyphen/>
              <w:t>мощью взрослых.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 2. Стимулировать самостоятельную деятельность детей по поддержанию поряд</w:t>
            </w:r>
            <w:r w:rsidRPr="00FD418A">
              <w:rPr>
                <w:color w:val="000000"/>
              </w:rPr>
              <w:softHyphen/>
              <w:t>ка в группе и на участке детского сада (уборка строительного материала, игру</w:t>
            </w:r>
            <w:r w:rsidRPr="00FD418A">
              <w:rPr>
                <w:color w:val="000000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 xml:space="preserve">3. Приобщать детей к посадке и уходу за растениями в уголке </w:t>
            </w:r>
            <w:r w:rsidRPr="00FD418A">
              <w:rPr>
                <w:color w:val="000000"/>
              </w:rPr>
              <w:lastRenderedPageBreak/>
              <w:t>природы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lastRenderedPageBreak/>
              <w:t xml:space="preserve">Чтение: </w:t>
            </w:r>
            <w:r w:rsidRPr="00FD418A">
              <w:rPr>
                <w:color w:val="000000"/>
              </w:rPr>
              <w:t xml:space="preserve">читать произведения и рассматривать иллюстрации о профессии повара.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учить состав</w:t>
            </w:r>
            <w:r w:rsidRPr="00FD418A">
              <w:rPr>
                <w:color w:val="000000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FD418A" w:rsidRPr="00FD418A" w:rsidRDefault="00FD418A" w:rsidP="00FD418A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Социализация: </w:t>
            </w:r>
            <w:r w:rsidRPr="00FD418A">
              <w:rPr>
                <w:color w:val="000000"/>
              </w:rPr>
              <w:t xml:space="preserve">формировать навык </w:t>
            </w:r>
            <w:r w:rsidRPr="00FD418A">
              <w:rPr>
                <w:color w:val="000000"/>
              </w:rPr>
              <w:lastRenderedPageBreak/>
              <w:t>ответственного отноше</w:t>
            </w:r>
            <w:r w:rsidRPr="00FD418A">
              <w:rPr>
                <w:color w:val="000000"/>
              </w:rPr>
              <w:softHyphen/>
              <w:t>ния к порученному заданию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 w:rsidRPr="00FD418A">
              <w:rPr>
                <w:color w:val="000000"/>
              </w:rPr>
              <w:lastRenderedPageBreak/>
              <w:t>Умеет планировать свою дея</w:t>
            </w:r>
            <w:r w:rsidRPr="00FD418A">
              <w:rPr>
                <w:color w:val="000000"/>
              </w:rPr>
              <w:softHyphen/>
              <w:t>тельность во время поддержа</w:t>
            </w:r>
            <w:r w:rsidRPr="00FD418A">
              <w:rPr>
                <w:color w:val="000000"/>
              </w:rPr>
              <w:softHyphen/>
              <w:t>ния порядка на участке и про</w:t>
            </w:r>
            <w:r w:rsidRPr="00FD418A">
              <w:rPr>
                <w:color w:val="000000"/>
              </w:rPr>
              <w:softHyphen/>
              <w:t>являть инициативу в оказании помощи как детям, так и взрос</w:t>
            </w:r>
            <w:r w:rsidRPr="00FD418A">
              <w:rPr>
                <w:color w:val="000000"/>
              </w:rPr>
              <w:softHyphen/>
              <w:t>лым</w:t>
            </w:r>
          </w:p>
        </w:tc>
      </w:tr>
      <w:tr w:rsidR="00FD418A" w:rsidTr="006763FA">
        <w:trPr>
          <w:gridAfter w:val="1"/>
          <w:wAfter w:w="32" w:type="dxa"/>
          <w:trHeight w:val="120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lastRenderedPageBreak/>
              <w:t>Декабрь</w:t>
            </w:r>
          </w:p>
        </w:tc>
      </w:tr>
      <w:tr w:rsidR="00FD418A" w:rsidTr="006763FA">
        <w:trPr>
          <w:gridAfter w:val="1"/>
          <w:wAfter w:w="32" w:type="dxa"/>
          <w:trHeight w:val="1257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3. Экскурсия в детском саду «Работа повара на кухне»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Социализация: </w:t>
            </w:r>
            <w:r w:rsidRPr="00FD418A">
              <w:rPr>
                <w:color w:val="000000"/>
              </w:rPr>
              <w:t>побуждать к вы</w:t>
            </w:r>
            <w:r w:rsidRPr="00FD418A">
              <w:rPr>
                <w:color w:val="000000"/>
              </w:rPr>
              <w:softHyphen/>
              <w:t>полнению индивидуальных и коллективных поручений; формировать умение распреде</w:t>
            </w:r>
            <w:r w:rsidRPr="00FD418A">
              <w:rPr>
                <w:color w:val="000000"/>
              </w:rPr>
              <w:softHyphen/>
              <w:t>лять работу с помощью воспи</w:t>
            </w:r>
            <w:r w:rsidRPr="00FD418A">
              <w:rPr>
                <w:color w:val="000000"/>
              </w:rPr>
              <w:softHyphen/>
              <w:t>тателя.</w:t>
            </w:r>
            <w:r w:rsidRPr="00FD418A">
              <w:rPr>
                <w:i/>
                <w:iCs/>
                <w:color w:val="000000"/>
              </w:rPr>
              <w:t xml:space="preserve"> Чтение: </w:t>
            </w:r>
            <w:r w:rsidRPr="00FD418A">
              <w:rPr>
                <w:color w:val="000000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FD418A" w:rsidRPr="00FD418A" w:rsidRDefault="00FD418A" w:rsidP="00FD418A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обсуждать с детьми значение труда взрос</w:t>
            </w:r>
            <w:r w:rsidRPr="00FD418A">
              <w:rPr>
                <w:color w:val="000000"/>
              </w:rPr>
              <w:softHyphen/>
              <w:t>лых и детей в жизни общества, в жизни детского</w:t>
            </w:r>
            <w:r w:rsidRPr="00FD418A">
              <w:rPr>
                <w:i/>
                <w:iCs/>
                <w:color w:val="000000"/>
              </w:rPr>
              <w:t xml:space="preserve"> </w:t>
            </w:r>
            <w:r w:rsidRPr="00FD418A">
              <w:rPr>
                <w:color w:val="000000"/>
              </w:rPr>
              <w:t>сада, семьи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</w:pPr>
            <w:r w:rsidRPr="00FD418A">
              <w:rPr>
                <w:color w:val="000000"/>
              </w:rPr>
              <w:t>Умеет проявлять интерес к са</w:t>
            </w:r>
            <w:r w:rsidRPr="00FD418A">
              <w:rPr>
                <w:color w:val="000000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 w:rsidRPr="00FD418A">
              <w:rPr>
                <w:color w:val="000000"/>
              </w:rPr>
              <w:softHyphen/>
              <w:t>значающие профессиональную принадлежность</w:t>
            </w:r>
          </w:p>
        </w:tc>
      </w:tr>
      <w:tr w:rsidR="00FD418A" w:rsidTr="006763FA">
        <w:trPr>
          <w:trHeight w:val="123"/>
        </w:trPr>
        <w:tc>
          <w:tcPr>
            <w:tcW w:w="15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Январь</w:t>
            </w:r>
          </w:p>
        </w:tc>
      </w:tr>
      <w:tr w:rsidR="00FD418A" w:rsidTr="006763FA">
        <w:trPr>
          <w:trHeight w:val="789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2. Формировать навыки ухода за одеждой и обувью с помощью взрослого (чис</w:t>
            </w:r>
            <w:r w:rsidRPr="00FD418A">
              <w:rPr>
                <w:color w:val="000000"/>
              </w:rPr>
              <w:softHyphen/>
              <w:t xml:space="preserve">тить, просушивать).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3. Учить проявлять инициативу в оказании помощи воспитателю (мытье игру</w:t>
            </w:r>
            <w:r w:rsidRPr="00FD418A">
              <w:rPr>
                <w:color w:val="000000"/>
              </w:rPr>
              <w:softHyphen/>
              <w:t>шек, стирка кукольной одежды)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Социализация: </w:t>
            </w:r>
            <w:r w:rsidRPr="00FD418A">
              <w:rPr>
                <w:color w:val="000000"/>
              </w:rPr>
              <w:t>воспитывать желание доводить начатое дело до конца, стремление выпол</w:t>
            </w:r>
            <w:r w:rsidRPr="00FD418A">
              <w:rPr>
                <w:color w:val="000000"/>
              </w:rPr>
              <w:softHyphen/>
              <w:t xml:space="preserve">нить его хорошо.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провести бесе</w:t>
            </w:r>
            <w:r w:rsidRPr="00FD418A">
              <w:rPr>
                <w:color w:val="000000"/>
              </w:rPr>
              <w:softHyphen/>
              <w:t>ду о работе врача с показом ил</w:t>
            </w:r>
            <w:r w:rsidRPr="00FD418A">
              <w:rPr>
                <w:color w:val="000000"/>
              </w:rPr>
              <w:softHyphen/>
              <w:t>люстраций, побуждать детей к обсуждению темы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FD418A" w:rsidRDefault="00FD418A" w:rsidP="007508F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FD418A">
              <w:rPr>
                <w:color w:val="000000"/>
              </w:rPr>
              <w:t>Знает о пользе здорового образа жизни и выполнении гигиени</w:t>
            </w:r>
            <w:r w:rsidRPr="00FD418A">
              <w:rPr>
                <w:color w:val="000000"/>
              </w:rPr>
              <w:softHyphen/>
              <w:t>ческих процедур по окончании работы в группе или на участ</w:t>
            </w:r>
            <w:r w:rsidRPr="00FD418A">
              <w:rPr>
                <w:color w:val="000000"/>
              </w:rPr>
              <w:softHyphen/>
              <w:t xml:space="preserve">ке; </w:t>
            </w:r>
            <w:r w:rsidR="00445C76">
              <w:rPr>
                <w:color w:val="000000"/>
              </w:rPr>
              <w:t>умеет составить рассказ о значе</w:t>
            </w:r>
            <w:r w:rsidRPr="00FD418A">
              <w:rPr>
                <w:color w:val="000000"/>
              </w:rPr>
              <w:t>нии работы врача в сохранении здоровья детей и взрослых</w:t>
            </w:r>
          </w:p>
        </w:tc>
      </w:tr>
      <w:tr w:rsidR="00FD418A" w:rsidTr="006763FA">
        <w:trPr>
          <w:trHeight w:val="123"/>
        </w:trPr>
        <w:tc>
          <w:tcPr>
            <w:tcW w:w="15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Февраль</w:t>
            </w:r>
          </w:p>
        </w:tc>
      </w:tr>
      <w:tr w:rsidR="00FD418A" w:rsidTr="006763FA">
        <w:trPr>
          <w:trHeight w:val="787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1. Побуждать детей к самостоятельной работе по поддержанию порядка в груп</w:t>
            </w:r>
            <w:r w:rsidRPr="00FD418A">
              <w:rPr>
                <w:color w:val="000000"/>
              </w:rPr>
              <w:softHyphen/>
              <w:t>повой комнате; к выполнению сезонных работ на участке детского сада (про</w:t>
            </w:r>
            <w:r w:rsidRPr="00FD418A">
              <w:rPr>
                <w:color w:val="000000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2. Формировать навык выполнения обязанностей дежурных по подготовке мате</w:t>
            </w:r>
            <w:r w:rsidRPr="00FD418A">
              <w:rPr>
                <w:color w:val="000000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Безопасность: </w:t>
            </w:r>
            <w:r w:rsidRPr="00FD418A">
              <w:rPr>
                <w:color w:val="000000"/>
              </w:rPr>
              <w:t xml:space="preserve">формировать навык безопасного поведения во время расчистки снега.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Познание: </w:t>
            </w:r>
            <w:r w:rsidRPr="00FD418A">
              <w:rPr>
                <w:color w:val="000000"/>
              </w:rPr>
              <w:t>знать названия рас</w:t>
            </w:r>
            <w:r w:rsidRPr="00FD418A">
              <w:rPr>
                <w:color w:val="000000"/>
              </w:rPr>
              <w:softHyphen/>
              <w:t>тений и цветов, которые выса</w:t>
            </w:r>
            <w:r w:rsidRPr="00FD418A">
              <w:rPr>
                <w:color w:val="000000"/>
              </w:rPr>
              <w:softHyphen/>
              <w:t>живают в уголке природы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Владеет навыками безопасного поведения во время поддержа</w:t>
            </w:r>
            <w:r w:rsidRPr="00FD418A">
              <w:rPr>
                <w:color w:val="000000"/>
              </w:rPr>
              <w:softHyphen/>
              <w:t>ния порядка в групповой ком</w:t>
            </w:r>
            <w:r w:rsidRPr="00FD418A">
              <w:rPr>
                <w:color w:val="000000"/>
              </w:rPr>
              <w:softHyphen/>
              <w:t>нате и на участке; умеет подчи</w:t>
            </w:r>
            <w:r w:rsidRPr="00FD418A">
              <w:rPr>
                <w:color w:val="000000"/>
              </w:rPr>
              <w:softHyphen/>
              <w:t>няться правилам дидактической игры «Если зайчик заболел»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FD418A">
              <w:rPr>
                <w:color w:val="000000"/>
              </w:rPr>
              <w:t>и предлагать новые правила игры</w:t>
            </w:r>
          </w:p>
        </w:tc>
      </w:tr>
      <w:tr w:rsidR="00FD418A" w:rsidTr="006763FA">
        <w:trPr>
          <w:gridAfter w:val="1"/>
          <w:wAfter w:w="32" w:type="dxa"/>
          <w:trHeight w:val="127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Март</w:t>
            </w:r>
          </w:p>
        </w:tc>
      </w:tr>
      <w:tr w:rsidR="00FD418A" w:rsidTr="006763FA">
        <w:trPr>
          <w:gridAfter w:val="1"/>
          <w:wAfter w:w="32" w:type="dxa"/>
          <w:trHeight w:val="690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>1. Закреплять умения самостоятельно поддерживать порядок в групповой комна</w:t>
            </w:r>
            <w:r w:rsidRPr="00FD418A">
              <w:rPr>
                <w:color w:val="000000"/>
              </w:rPr>
              <w:softHyphen/>
              <w:t xml:space="preserve">те и на участке детского сада.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lastRenderedPageBreak/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lastRenderedPageBreak/>
              <w:t xml:space="preserve">Коммуникация: </w:t>
            </w:r>
            <w:r w:rsidRPr="00FD418A">
              <w:rPr>
                <w:color w:val="000000"/>
              </w:rPr>
              <w:t>провести бесе</w:t>
            </w:r>
            <w:r w:rsidRPr="00FD418A">
              <w:rPr>
                <w:color w:val="000000"/>
              </w:rPr>
              <w:softHyphen/>
              <w:t xml:space="preserve">ду о труде людей по уходу за домашними </w:t>
            </w:r>
            <w:r w:rsidRPr="00FD418A">
              <w:rPr>
                <w:color w:val="000000"/>
              </w:rPr>
              <w:lastRenderedPageBreak/>
              <w:t>животными, по</w:t>
            </w:r>
            <w:r w:rsidRPr="00FD418A">
              <w:rPr>
                <w:color w:val="000000"/>
              </w:rPr>
              <w:softHyphen/>
              <w:t>ощрять высказывания детей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FD418A">
              <w:rPr>
                <w:color w:val="000000"/>
              </w:rPr>
              <w:lastRenderedPageBreak/>
              <w:t xml:space="preserve">Владеет умением планировать последовательность действий во </w:t>
            </w:r>
            <w:r w:rsidRPr="00FD418A">
              <w:rPr>
                <w:color w:val="000000"/>
              </w:rPr>
              <w:lastRenderedPageBreak/>
              <w:t>время дежурства в столовой. Умеет проявлять инициативу и самостоятельность при под</w:t>
            </w:r>
            <w:r w:rsidRPr="00FD418A">
              <w:rPr>
                <w:color w:val="000000"/>
              </w:rPr>
              <w:softHyphen/>
              <w:t>готовке материалов к занятию</w:t>
            </w:r>
          </w:p>
        </w:tc>
      </w:tr>
      <w:tr w:rsidR="00FD418A" w:rsidTr="006763FA">
        <w:trPr>
          <w:gridAfter w:val="1"/>
          <w:wAfter w:w="32" w:type="dxa"/>
          <w:trHeight w:val="127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FD418A">
              <w:rPr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FD418A" w:rsidTr="006763FA">
        <w:trPr>
          <w:gridAfter w:val="1"/>
          <w:wAfter w:w="32" w:type="dxa"/>
          <w:trHeight w:val="558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bCs/>
                <w:color w:val="000000"/>
              </w:rPr>
              <w:t>1.</w:t>
            </w:r>
            <w:r w:rsidRPr="00FD418A">
              <w:rPr>
                <w:b/>
                <w:bCs/>
                <w:color w:val="000000"/>
              </w:rPr>
              <w:t xml:space="preserve"> </w:t>
            </w:r>
            <w:r w:rsidRPr="00FD418A">
              <w:rPr>
                <w:color w:val="000000"/>
              </w:rPr>
              <w:t>Закреплять навыки исполнения функций и обязанностей дежурных, учить вы</w:t>
            </w:r>
            <w:r w:rsidRPr="00FD418A">
              <w:rPr>
                <w:color w:val="000000"/>
              </w:rPr>
              <w:softHyphen/>
              <w:t xml:space="preserve">полнять свою работу четко и правильно.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color w:val="000000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3. Закреплять навыки работы на огороде и на участке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Чтение: </w:t>
            </w:r>
            <w:r w:rsidRPr="00FD418A">
              <w:rPr>
                <w:color w:val="000000"/>
              </w:rPr>
              <w:t>читать стихотворение С. Михалкова «Почта», вы</w:t>
            </w:r>
            <w:r w:rsidRPr="00FD418A">
              <w:rPr>
                <w:color w:val="000000"/>
              </w:rPr>
              <w:softHyphen/>
              <w:t xml:space="preserve">учить отрывок.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</w:pPr>
            <w:r w:rsidRPr="00FD418A">
              <w:rPr>
                <w:color w:val="000000"/>
              </w:rPr>
              <w:t>Владеет умением пересказать небольшое сообщение о про</w:t>
            </w:r>
            <w:r w:rsidRPr="00FD418A">
              <w:rPr>
                <w:color w:val="000000"/>
              </w:rPr>
              <w:softHyphen/>
              <w:t>фессии почтальона; может за</w:t>
            </w:r>
            <w:r w:rsidRPr="00FD418A">
              <w:rPr>
                <w:color w:val="000000"/>
              </w:rPr>
              <w:softHyphen/>
              <w:t>помнить и рассказать отрывок стихотворения</w:t>
            </w:r>
          </w:p>
        </w:tc>
      </w:tr>
      <w:tr w:rsidR="00FD418A" w:rsidTr="006763FA">
        <w:trPr>
          <w:gridAfter w:val="1"/>
          <w:wAfter w:w="32" w:type="dxa"/>
          <w:trHeight w:val="123"/>
        </w:trPr>
        <w:tc>
          <w:tcPr>
            <w:tcW w:w="1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FD418A">
              <w:rPr>
                <w:b/>
                <w:bCs/>
                <w:color w:val="000000"/>
              </w:rPr>
              <w:t>Май</w:t>
            </w:r>
          </w:p>
        </w:tc>
      </w:tr>
      <w:tr w:rsidR="00FD418A" w:rsidTr="006763FA">
        <w:trPr>
          <w:gridAfter w:val="1"/>
          <w:wAfter w:w="32" w:type="dxa"/>
          <w:trHeight w:val="573"/>
        </w:trPr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 w:rsidRPr="00FD418A">
              <w:rPr>
                <w:color w:val="000000"/>
              </w:rPr>
              <w:t xml:space="preserve">1. Закреплять навыки самообслуживания.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ind w:left="-40" w:firstLine="40"/>
              <w:rPr>
                <w:i/>
                <w:iCs/>
                <w:color w:val="000000"/>
              </w:rPr>
            </w:pPr>
            <w:r w:rsidRPr="00FD418A">
              <w:rPr>
                <w:color w:val="000000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Коммуникация: </w:t>
            </w:r>
            <w:r w:rsidRPr="00FD418A">
              <w:rPr>
                <w:color w:val="000000"/>
              </w:rPr>
              <w:t>наблюдать за ростом растений, обмени</w:t>
            </w:r>
            <w:r w:rsidRPr="00FD418A">
              <w:rPr>
                <w:color w:val="000000"/>
              </w:rPr>
              <w:softHyphen/>
              <w:t xml:space="preserve">ваться впечатлениями. </w:t>
            </w:r>
          </w:p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D418A">
              <w:rPr>
                <w:i/>
                <w:iCs/>
                <w:color w:val="000000"/>
              </w:rPr>
              <w:t xml:space="preserve">Социализация: </w:t>
            </w:r>
            <w:r w:rsidRPr="00FD418A">
              <w:rPr>
                <w:color w:val="000000"/>
              </w:rPr>
              <w:t>закреплять уме</w:t>
            </w:r>
            <w:r w:rsidRPr="00FD418A">
              <w:rPr>
                <w:color w:val="000000"/>
              </w:rPr>
              <w:softHyphen/>
              <w:t>ние ролевого поведения в игре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18A" w:rsidRPr="00FD418A" w:rsidRDefault="00FD418A" w:rsidP="005D52E7">
            <w:pPr>
              <w:shd w:val="clear" w:color="auto" w:fill="FFFFFF"/>
              <w:autoSpaceDE w:val="0"/>
              <w:snapToGrid w:val="0"/>
            </w:pPr>
            <w:r w:rsidRPr="00FD418A">
              <w:rPr>
                <w:color w:val="000000"/>
              </w:rPr>
              <w:t>Умеет объединяться со сверст</w:t>
            </w:r>
            <w:r w:rsidRPr="00FD418A">
              <w:rPr>
                <w:color w:val="000000"/>
              </w:rPr>
              <w:softHyphen/>
              <w:t>никами и распределять роли; подбирать предметы и атрибу</w:t>
            </w:r>
            <w:r w:rsidRPr="00FD418A">
              <w:rPr>
                <w:color w:val="000000"/>
              </w:rPr>
              <w:softHyphen/>
              <w:t>ты для сюжетно-ролевой игры «Больница»</w:t>
            </w:r>
          </w:p>
        </w:tc>
      </w:tr>
    </w:tbl>
    <w:p w:rsidR="00FD418A" w:rsidRDefault="00FD418A" w:rsidP="00FD418A">
      <w:pPr>
        <w:rPr>
          <w:sz w:val="28"/>
          <w:szCs w:val="28"/>
        </w:rPr>
      </w:pPr>
      <w:r w:rsidRPr="00597C80">
        <w:rPr>
          <w:sz w:val="28"/>
          <w:szCs w:val="28"/>
        </w:rPr>
        <w:t xml:space="preserve">    </w:t>
      </w:r>
    </w:p>
    <w:p w:rsidR="00FD418A" w:rsidRDefault="00FD418A" w:rsidP="00FD418A">
      <w:pPr>
        <w:rPr>
          <w:sz w:val="28"/>
          <w:szCs w:val="28"/>
        </w:rPr>
      </w:pPr>
      <w:r w:rsidRPr="00597C80">
        <w:rPr>
          <w:sz w:val="28"/>
          <w:szCs w:val="28"/>
        </w:rPr>
        <w:t xml:space="preserve"> Образовательная область  «</w:t>
      </w:r>
      <w:r w:rsidRPr="00597C80">
        <w:rPr>
          <w:sz w:val="28"/>
          <w:szCs w:val="28"/>
          <w:lang w:val="en-US"/>
        </w:rPr>
        <w:t>C</w:t>
      </w:r>
      <w:r w:rsidR="00445C76">
        <w:rPr>
          <w:sz w:val="28"/>
          <w:szCs w:val="28"/>
        </w:rPr>
        <w:t>оциально–</w:t>
      </w:r>
      <w:r w:rsidRPr="00597C80">
        <w:rPr>
          <w:sz w:val="28"/>
          <w:szCs w:val="28"/>
        </w:rPr>
        <w:t>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</w:t>
      </w:r>
      <w:r w:rsidR="007508FD">
        <w:rPr>
          <w:sz w:val="28"/>
          <w:szCs w:val="28"/>
        </w:rPr>
        <w:t xml:space="preserve"> </w:t>
      </w:r>
      <w:r w:rsidRPr="00597C80">
        <w:rPr>
          <w:sz w:val="28"/>
          <w:szCs w:val="28"/>
        </w:rPr>
        <w:t>позитивных установок к различным видам труда и творчества, формирования основ безопа</w:t>
      </w:r>
      <w:r>
        <w:rPr>
          <w:sz w:val="28"/>
          <w:szCs w:val="28"/>
        </w:rPr>
        <w:t>сного поведения в быту, социуме</w:t>
      </w:r>
      <w:r w:rsidRPr="00597C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80">
        <w:rPr>
          <w:sz w:val="28"/>
          <w:szCs w:val="28"/>
        </w:rPr>
        <w:t>(ФГОС ДО).</w:t>
      </w:r>
    </w:p>
    <w:p w:rsidR="00FD418A" w:rsidRDefault="00FD418A"/>
    <w:p w:rsidR="007508FD" w:rsidRDefault="007508FD"/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Pr="00F37A5A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F37A5A">
        <w:rPr>
          <w:b/>
          <w:bCs/>
          <w:smallCaps/>
          <w:color w:val="000000"/>
          <w:sz w:val="28"/>
          <w:szCs w:val="28"/>
        </w:rPr>
        <w:lastRenderedPageBreak/>
        <w:t>Безопасность</w:t>
      </w:r>
    </w:p>
    <w:p w:rsidR="007508FD" w:rsidRPr="00F37A5A" w:rsidRDefault="007508FD" w:rsidP="007508FD">
      <w:pPr>
        <w:shd w:val="clear" w:color="auto" w:fill="FFFFFF"/>
        <w:autoSpaceDE w:val="0"/>
        <w:jc w:val="center"/>
        <w:rPr>
          <w:sz w:val="28"/>
          <w:szCs w:val="28"/>
        </w:rPr>
      </w:pPr>
      <w:r w:rsidRPr="00F37A5A">
        <w:rPr>
          <w:b/>
          <w:bCs/>
          <w:color w:val="000000"/>
          <w:sz w:val="28"/>
          <w:szCs w:val="28"/>
        </w:rPr>
        <w:t>Пояснительная записка</w:t>
      </w:r>
    </w:p>
    <w:p w:rsidR="007508FD" w:rsidRPr="00F37A5A" w:rsidRDefault="007508FD" w:rsidP="007508F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 w:rsidRPr="00F37A5A">
        <w:rPr>
          <w:color w:val="000000"/>
          <w:sz w:val="28"/>
          <w:szCs w:val="28"/>
        </w:rPr>
        <w:softHyphen/>
        <w:t>пасности окружающего мира (экологического сознания).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Этот процесс происходит через решение следующих задач: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формирование представлений об опасных для человека и природы ситуациях;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 формирование осмотрительного и осторожного отношения к опасным ситуациям в жизни человека;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приобщение к правилам безопасного поведения в быту, на улице и на природе;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формирование знаний о Правилах дорожного движения.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Для организации обучения дошкольников Правилам дорожного движения необходимо соз</w:t>
      </w:r>
      <w:r w:rsidRPr="00F37A5A">
        <w:rPr>
          <w:color w:val="000000"/>
          <w:sz w:val="28"/>
          <w:szCs w:val="28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7508FD" w:rsidRPr="00F37A5A" w:rsidRDefault="007508FD" w:rsidP="007508F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7A5A">
        <w:rPr>
          <w:color w:val="000000"/>
          <w:sz w:val="28"/>
          <w:szCs w:val="28"/>
        </w:rPr>
        <w:t xml:space="preserve">Игрушки и </w:t>
      </w:r>
      <w:r w:rsidRPr="00F37A5A">
        <w:rPr>
          <w:b/>
          <w:bCs/>
          <w:color w:val="000000"/>
          <w:sz w:val="28"/>
          <w:szCs w:val="28"/>
        </w:rPr>
        <w:t xml:space="preserve">игровое оборудование: </w:t>
      </w:r>
      <w:r w:rsidRPr="00F37A5A">
        <w:rPr>
          <w:color w:val="000000"/>
          <w:sz w:val="28"/>
          <w:szCs w:val="28"/>
        </w:rPr>
        <w:t>транспорт: автобус, поезд с железной дорогой, маши</w:t>
      </w:r>
      <w:r w:rsidRPr="00F37A5A">
        <w:rPr>
          <w:color w:val="000000"/>
          <w:sz w:val="28"/>
          <w:szCs w:val="28"/>
        </w:rPr>
        <w:softHyphen/>
        <w:t>ны легковые, грузовые, пожарная машина, скорая, милицейская машина; куклы, коляски; конст</w:t>
      </w:r>
      <w:r w:rsidRPr="00F37A5A">
        <w:rPr>
          <w:color w:val="000000"/>
          <w:sz w:val="28"/>
          <w:szCs w:val="28"/>
        </w:rPr>
        <w:softHyphen/>
        <w:t>руктор деревянный; куклы: светофор, инспектор ГИБДД, ребенок, театр бибабо, звери. Режис</w:t>
      </w:r>
      <w:r w:rsidRPr="00F37A5A">
        <w:rPr>
          <w:color w:val="000000"/>
          <w:sz w:val="28"/>
          <w:szCs w:val="28"/>
        </w:rPr>
        <w:softHyphen/>
        <w:t>серская игра: игровое поле - дорога. «Дорога в сказочном лесу» (герои из сказок, знаки).</w:t>
      </w:r>
    </w:p>
    <w:p w:rsidR="007508FD" w:rsidRPr="00F37A5A" w:rsidRDefault="007508FD" w:rsidP="007508F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7A5A">
        <w:rPr>
          <w:color w:val="000000"/>
          <w:sz w:val="28"/>
          <w:szCs w:val="28"/>
        </w:rPr>
        <w:t xml:space="preserve">Наглядно-дидактические </w:t>
      </w:r>
      <w:r w:rsidRPr="00F37A5A">
        <w:rPr>
          <w:b/>
          <w:bCs/>
          <w:color w:val="000000"/>
          <w:sz w:val="28"/>
          <w:szCs w:val="28"/>
        </w:rPr>
        <w:t xml:space="preserve">пособия: </w:t>
      </w:r>
      <w:r w:rsidRPr="00F37A5A">
        <w:rPr>
          <w:color w:val="000000"/>
          <w:sz w:val="28"/>
          <w:szCs w:val="28"/>
        </w:rPr>
        <w:t>общественный транспорт: трамвай, троллейбус, авто</w:t>
      </w:r>
      <w:r w:rsidRPr="00F37A5A">
        <w:rPr>
          <w:color w:val="000000"/>
          <w:sz w:val="28"/>
          <w:szCs w:val="28"/>
        </w:rPr>
        <w:softHyphen/>
        <w:t>бус, «метро», маршрутка, такси, поезд с железной дорогой, легковые, грузовые машины; карти</w:t>
      </w:r>
      <w:r w:rsidRPr="00F37A5A">
        <w:rPr>
          <w:color w:val="000000"/>
          <w:sz w:val="28"/>
          <w:szCs w:val="28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 w:rsidRPr="00F37A5A">
        <w:rPr>
          <w:color w:val="000000"/>
          <w:sz w:val="28"/>
          <w:szCs w:val="28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F37A5A">
        <w:rPr>
          <w:color w:val="000000"/>
          <w:sz w:val="28"/>
          <w:szCs w:val="28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F37A5A">
        <w:rPr>
          <w:color w:val="000000"/>
          <w:sz w:val="28"/>
          <w:szCs w:val="28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7508FD" w:rsidRPr="00F37A5A" w:rsidRDefault="007508FD" w:rsidP="007508F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F37A5A">
        <w:rPr>
          <w:b/>
          <w:bCs/>
          <w:color w:val="000000"/>
          <w:sz w:val="28"/>
          <w:szCs w:val="28"/>
        </w:rPr>
        <w:t xml:space="preserve">Атрибуты </w:t>
      </w:r>
      <w:r w:rsidRPr="00F37A5A">
        <w:rPr>
          <w:color w:val="000000"/>
          <w:sz w:val="28"/>
          <w:szCs w:val="28"/>
        </w:rPr>
        <w:t xml:space="preserve">к </w:t>
      </w:r>
      <w:r w:rsidRPr="00EA5009">
        <w:rPr>
          <w:bCs/>
          <w:color w:val="000000"/>
          <w:sz w:val="28"/>
          <w:szCs w:val="28"/>
        </w:rPr>
        <w:t>сюжетно-ролевым играм:</w:t>
      </w:r>
      <w:r w:rsidRPr="00F37A5A">
        <w:rPr>
          <w:b/>
          <w:bCs/>
          <w:color w:val="000000"/>
          <w:sz w:val="28"/>
          <w:szCs w:val="28"/>
        </w:rPr>
        <w:t xml:space="preserve"> </w:t>
      </w:r>
      <w:r w:rsidRPr="00F37A5A">
        <w:rPr>
          <w:color w:val="000000"/>
          <w:sz w:val="28"/>
          <w:szCs w:val="28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Pr="00F37A5A">
        <w:rPr>
          <w:color w:val="000000"/>
          <w:sz w:val="28"/>
          <w:szCs w:val="28"/>
        </w:rPr>
        <w:softHyphen/>
        <w:t>тобус, поезд, машина; макеты домов, общественных зданий, дорожные знаки.</w:t>
      </w:r>
    </w:p>
    <w:p w:rsidR="007508FD" w:rsidRPr="00F37A5A" w:rsidRDefault="007508FD" w:rsidP="007508F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 xml:space="preserve">• </w:t>
      </w:r>
      <w:r w:rsidRPr="00F37A5A">
        <w:rPr>
          <w:b/>
          <w:bCs/>
          <w:color w:val="000000"/>
          <w:sz w:val="28"/>
          <w:szCs w:val="28"/>
        </w:rPr>
        <w:t xml:space="preserve">Дидактические игры: </w:t>
      </w:r>
      <w:r w:rsidRPr="00F37A5A">
        <w:rPr>
          <w:color w:val="000000"/>
          <w:sz w:val="28"/>
          <w:szCs w:val="28"/>
        </w:rPr>
        <w:t>«Угадай, на чем повезешь», «Правильно - неправильно», «Разреше</w:t>
      </w:r>
      <w:r w:rsidRPr="00F37A5A">
        <w:rPr>
          <w:color w:val="000000"/>
          <w:sz w:val="28"/>
          <w:szCs w:val="28"/>
        </w:rPr>
        <w:softHyphen/>
        <w:t>но - запрещено», «Дорожное поле».</w:t>
      </w:r>
    </w:p>
    <w:p w:rsidR="007508FD" w:rsidRPr="00F37A5A" w:rsidRDefault="007508FD" w:rsidP="007508FD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F37A5A">
        <w:rPr>
          <w:b/>
          <w:bCs/>
          <w:color w:val="000000"/>
          <w:sz w:val="28"/>
          <w:szCs w:val="28"/>
        </w:rPr>
        <w:t xml:space="preserve">Маршруты безопасного пути </w:t>
      </w:r>
      <w:r w:rsidRPr="00EA5009">
        <w:rPr>
          <w:bCs/>
          <w:color w:val="000000"/>
          <w:sz w:val="28"/>
          <w:szCs w:val="28"/>
        </w:rPr>
        <w:t>от детского сада до дома.</w:t>
      </w:r>
    </w:p>
    <w:p w:rsidR="007508FD" w:rsidRDefault="007508FD" w:rsidP="007508FD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Pr="00F37A5A">
        <w:rPr>
          <w:color w:val="000000"/>
          <w:sz w:val="28"/>
          <w:szCs w:val="28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 xml:space="preserve">К </w:t>
      </w:r>
      <w:r w:rsidRPr="00F37A5A">
        <w:rPr>
          <w:b/>
          <w:bCs/>
          <w:color w:val="000000"/>
          <w:sz w:val="28"/>
          <w:szCs w:val="28"/>
        </w:rPr>
        <w:t xml:space="preserve">концу </w:t>
      </w:r>
      <w:r w:rsidRPr="00F37A5A">
        <w:rPr>
          <w:color w:val="000000"/>
          <w:sz w:val="28"/>
          <w:szCs w:val="28"/>
        </w:rPr>
        <w:t xml:space="preserve">года дети </w:t>
      </w:r>
      <w:r w:rsidRPr="00F37A5A">
        <w:rPr>
          <w:b/>
          <w:bCs/>
          <w:color w:val="000000"/>
          <w:sz w:val="28"/>
          <w:szCs w:val="28"/>
        </w:rPr>
        <w:t>могут: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владеть навыками безопасного поведения в подвижных и спортивных играх;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пользоваться спортивным и садовым инвентарём с учётом правил безопасности;</w:t>
      </w:r>
    </w:p>
    <w:p w:rsidR="007508FD" w:rsidRPr="00F37A5A" w:rsidRDefault="007508FD" w:rsidP="007508FD">
      <w:pPr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знать правила безопасного поведения и передвижения в помещении, на улице и в транс</w:t>
      </w:r>
      <w:r w:rsidRPr="00F37A5A">
        <w:rPr>
          <w:color w:val="000000"/>
          <w:sz w:val="28"/>
          <w:szCs w:val="28"/>
        </w:rPr>
        <w:softHyphen/>
        <w:t>порте.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bCs/>
          <w:color w:val="000000"/>
          <w:sz w:val="28"/>
          <w:szCs w:val="28"/>
        </w:rPr>
        <w:t xml:space="preserve">В </w:t>
      </w:r>
      <w:r w:rsidRPr="00F37A5A">
        <w:rPr>
          <w:color w:val="000000"/>
          <w:sz w:val="28"/>
          <w:szCs w:val="28"/>
        </w:rPr>
        <w:t xml:space="preserve">конце года </w:t>
      </w:r>
      <w:r w:rsidRPr="00F37A5A">
        <w:rPr>
          <w:b/>
          <w:bCs/>
          <w:color w:val="000000"/>
          <w:sz w:val="28"/>
          <w:szCs w:val="28"/>
        </w:rPr>
        <w:t>ребенок средней группы может знать: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7A5A">
        <w:rPr>
          <w:color w:val="000000"/>
          <w:sz w:val="28"/>
          <w:szCs w:val="28"/>
        </w:rPr>
        <w:t>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7508FD" w:rsidRPr="00F37A5A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Средний уровень. Знает, какой транспорт передвигается по дороге (проезжей части) и же</w:t>
      </w:r>
      <w:r w:rsidRPr="00F37A5A">
        <w:rPr>
          <w:color w:val="000000"/>
          <w:sz w:val="28"/>
          <w:szCs w:val="28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7508FD" w:rsidRDefault="007508FD" w:rsidP="007508FD">
      <w:pPr>
        <w:ind w:firstLine="567"/>
        <w:rPr>
          <w:color w:val="000000"/>
          <w:sz w:val="28"/>
          <w:szCs w:val="28"/>
        </w:rPr>
      </w:pPr>
      <w:r w:rsidRPr="00F37A5A">
        <w:rPr>
          <w:color w:val="000000"/>
          <w:sz w:val="28"/>
          <w:szCs w:val="28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F37A5A">
        <w:rPr>
          <w:color w:val="000000"/>
          <w:sz w:val="28"/>
          <w:szCs w:val="28"/>
        </w:rPr>
        <w:softHyphen/>
        <w:t>тируется в пространстве. Имеет представления о видах транспорта, об особенностях их передви</w:t>
      </w:r>
      <w:r w:rsidRPr="00F37A5A">
        <w:rPr>
          <w:color w:val="000000"/>
          <w:sz w:val="28"/>
          <w:szCs w:val="28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F37A5A">
        <w:rPr>
          <w:color w:val="000000"/>
          <w:sz w:val="28"/>
          <w:szCs w:val="28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F37A5A">
        <w:rPr>
          <w:color w:val="000000"/>
          <w:sz w:val="28"/>
          <w:szCs w:val="28"/>
        </w:rPr>
        <w:softHyphen/>
        <w:t>жая часть улицы при двустороннем движении может разделяться линией. Знает о том, что на до</w:t>
      </w:r>
      <w:r w:rsidRPr="00F37A5A">
        <w:rPr>
          <w:color w:val="000000"/>
          <w:sz w:val="28"/>
          <w:szCs w:val="28"/>
        </w:rPr>
        <w:softHyphen/>
        <w:t>роге есть «островок безопасности» и имеет представления о его назначении. Знает, в каком горо</w:t>
      </w:r>
      <w:r w:rsidRPr="00F37A5A">
        <w:rPr>
          <w:color w:val="000000"/>
          <w:sz w:val="28"/>
          <w:szCs w:val="28"/>
        </w:rPr>
        <w:softHyphen/>
        <w:t>де живет и какой у него адрес. Знает безопасный путь от детского сада домой.</w:t>
      </w:r>
      <w:r>
        <w:rPr>
          <w:sz w:val="28"/>
          <w:szCs w:val="28"/>
        </w:rPr>
        <w:t xml:space="preserve"> </w:t>
      </w:r>
      <w:r w:rsidRPr="00F37A5A">
        <w:rPr>
          <w:color w:val="000000"/>
          <w:sz w:val="28"/>
          <w:szCs w:val="28"/>
        </w:rPr>
        <w:t>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  <w:r w:rsidRPr="00EA5009">
        <w:rPr>
          <w:b/>
          <w:color w:val="000000"/>
          <w:sz w:val="28"/>
          <w:szCs w:val="28"/>
        </w:rPr>
        <w:lastRenderedPageBreak/>
        <w:t>Комплексно-тематическое планирование</w:t>
      </w: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94"/>
        <w:gridCol w:w="7379"/>
        <w:gridCol w:w="3077"/>
        <w:gridCol w:w="2918"/>
      </w:tblGrid>
      <w:tr w:rsidR="007508FD" w:rsidTr="00B57973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Ме</w:t>
            </w:r>
            <w:r w:rsidR="00B57973">
              <w:rPr>
                <w:b/>
                <w:color w:val="000000"/>
              </w:rPr>
              <w:t>-</w:t>
            </w:r>
            <w:r w:rsidRPr="00445C76">
              <w:rPr>
                <w:b/>
                <w:color w:val="000000"/>
              </w:rPr>
              <w:t>сяц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B57973">
            <w:pPr>
              <w:shd w:val="clear" w:color="auto" w:fill="FFFFFF"/>
              <w:autoSpaceDE w:val="0"/>
              <w:snapToGrid w:val="0"/>
              <w:ind w:left="-13" w:hanging="4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Неде</w:t>
            </w:r>
            <w:r w:rsidRPr="00445C76">
              <w:rPr>
                <w:b/>
                <w:color w:val="000000"/>
              </w:rPr>
              <w:softHyphen/>
              <w:t>ля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Содержание организованной образовательной деятельности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Целевые ориентиры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45C76">
              <w:rPr>
                <w:b/>
                <w:color w:val="000000"/>
              </w:rPr>
              <w:t>Обеспечение интеграции направлений</w:t>
            </w: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445C76" w:rsidRDefault="007508FD" w:rsidP="005D52E7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 w:rsidRPr="00445C76">
              <w:rPr>
                <w:color w:val="000000"/>
              </w:rPr>
              <w:t>Сентябрь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autoSpaceDE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</w:t>
            </w:r>
          </w:p>
        </w:tc>
        <w:tc>
          <w:tcPr>
            <w:tcW w:w="7379" w:type="dxa"/>
            <w:tcBorders>
              <w:lef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 xml:space="preserve">Тема: «Наш друг светофор». </w:t>
            </w:r>
            <w:r w:rsidRPr="00445C76">
              <w:rPr>
                <w:i/>
                <w:iCs/>
                <w:color w:val="000000"/>
              </w:rPr>
              <w:t xml:space="preserve">Игра </w:t>
            </w:r>
            <w:r w:rsidRPr="00445C76">
              <w:rPr>
                <w:color w:val="000000"/>
              </w:rPr>
              <w:t>«Приключения светофорика» (введение в проект)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445C76">
              <w:rPr>
                <w:color w:val="000000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>Интеграция.Художественное творче</w:t>
            </w:r>
            <w:r w:rsidRPr="00445C76">
              <w:rPr>
                <w:i/>
                <w:iCs/>
                <w:color w:val="000000"/>
              </w:rPr>
              <w:softHyphen/>
              <w:t xml:space="preserve">ство: </w:t>
            </w:r>
            <w:r w:rsidRPr="00445C76">
              <w:rPr>
                <w:color w:val="000000"/>
              </w:rPr>
              <w:t>выполнить рисунок или аппликацию «Разно</w:t>
            </w:r>
            <w:r w:rsidRPr="00445C76">
              <w:rPr>
                <w:color w:val="000000"/>
              </w:rPr>
              <w:softHyphen/>
              <w:t xml:space="preserve">цветный светофорик». </w:t>
            </w:r>
            <w:r w:rsidRPr="00445C76">
              <w:rPr>
                <w:i/>
                <w:iCs/>
                <w:color w:val="000000"/>
              </w:rPr>
              <w:t xml:space="preserve">Чтение: </w:t>
            </w:r>
            <w:r w:rsidRPr="00445C76">
              <w:rPr>
                <w:color w:val="000000"/>
              </w:rPr>
              <w:t>прочитать и вы</w:t>
            </w:r>
            <w:r w:rsidRPr="00445C76">
              <w:rPr>
                <w:color w:val="000000"/>
              </w:rPr>
              <w:softHyphen/>
              <w:t>учить стихотворение А. Усачева «Домик у пе</w:t>
            </w:r>
            <w:r w:rsidRPr="00445C76">
              <w:rPr>
                <w:color w:val="000000"/>
              </w:rPr>
              <w:softHyphen/>
              <w:t xml:space="preserve">рехода». </w:t>
            </w:r>
            <w:r w:rsidRPr="00445C76"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 w:rsidRPr="00445C76">
              <w:rPr>
                <w:color w:val="000000"/>
              </w:rPr>
              <w:t>рассуж</w:t>
            </w:r>
            <w:r w:rsidRPr="00445C76">
              <w:rPr>
                <w:color w:val="000000"/>
              </w:rPr>
              <w:softHyphen/>
              <w:t>дать и обмениваться мне</w:t>
            </w:r>
            <w:r w:rsidRPr="00445C76">
              <w:rPr>
                <w:color w:val="000000"/>
              </w:rPr>
              <w:softHyphen/>
              <w:t>ниями на темы «Один дома», «Один на улице», учить анализировать кон</w:t>
            </w:r>
            <w:r w:rsidRPr="00445C76">
              <w:rPr>
                <w:color w:val="000000"/>
              </w:rPr>
              <w:softHyphen/>
              <w:t>кретные ситуации и со</w:t>
            </w:r>
            <w:r w:rsidRPr="00445C76">
              <w:rPr>
                <w:color w:val="000000"/>
              </w:rPr>
              <w:softHyphen/>
              <w:t>ставлять небольшой рас</w:t>
            </w:r>
            <w:r w:rsidRPr="00445C76">
              <w:rPr>
                <w:color w:val="000000"/>
              </w:rPr>
              <w:softHyphen/>
              <w:t xml:space="preserve">сказ по картинке.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Физическая культура: </w:t>
            </w:r>
            <w:r w:rsidRPr="00445C76">
              <w:rPr>
                <w:color w:val="000000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 w:rsidRPr="00445C76">
              <w:rPr>
                <w:color w:val="000000"/>
              </w:rPr>
              <w:softHyphen/>
              <w:t>щадке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</w:pPr>
            <w:r w:rsidRPr="00445C76">
              <w:rPr>
                <w:color w:val="000000"/>
              </w:rPr>
              <w:t>Владеет умением изо</w:t>
            </w:r>
            <w:r w:rsidRPr="00445C76">
              <w:rPr>
                <w:color w:val="000000"/>
              </w:rPr>
              <w:softHyphen/>
              <w:t>бражения предметов пу</w:t>
            </w:r>
            <w:r w:rsidRPr="00445C76">
              <w:rPr>
                <w:color w:val="000000"/>
              </w:rPr>
              <w:softHyphen/>
              <w:t>тём штриховки и акку</w:t>
            </w:r>
            <w:r w:rsidRPr="00445C76">
              <w:rPr>
                <w:color w:val="000000"/>
              </w:rPr>
              <w:softHyphen/>
              <w:t>ратного закрашивания; умеет запоминать стихо</w:t>
            </w:r>
            <w:r w:rsidRPr="00445C76">
              <w:rPr>
                <w:color w:val="000000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445C76">
              <w:rPr>
                <w:color w:val="000000"/>
              </w:rPr>
              <w:softHyphen/>
              <w:t>зовать в речи слова-синонимы; проявляет интерес к участию в под</w:t>
            </w:r>
            <w:r w:rsidRPr="00445C76">
              <w:rPr>
                <w:color w:val="000000"/>
              </w:rPr>
              <w:softHyphen/>
              <w:t>вижных играх на транс</w:t>
            </w:r>
            <w:r w:rsidRPr="00445C76">
              <w:rPr>
                <w:color w:val="000000"/>
              </w:rPr>
              <w:softHyphen/>
              <w:t>портной площадке</w:t>
            </w: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6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445C76" w:rsidP="005D52E7">
            <w:pPr>
              <w:shd w:val="clear" w:color="auto" w:fill="FFFFFF"/>
              <w:autoSpaceDE w:val="0"/>
              <w:snapToGrid w:val="0"/>
            </w:pPr>
            <w:r w:rsidRPr="00445C76">
              <w:rPr>
                <w:color w:val="000000"/>
              </w:rPr>
              <w:t xml:space="preserve">Тема: </w:t>
            </w:r>
            <w:r w:rsidR="007508FD" w:rsidRPr="00445C76">
              <w:rPr>
                <w:color w:val="000000"/>
              </w:rPr>
              <w:t xml:space="preserve"> «Источники опасности дома»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  <w:r w:rsidRPr="00445C76">
              <w:rPr>
                <w:color w:val="000000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Тема: «Открытое окно»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Рассказать о правилах безопасности рядом с открытыми окнами и балко</w:t>
            </w:r>
            <w:r w:rsidRPr="00445C76">
              <w:rPr>
                <w:color w:val="000000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39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IV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Тема: «Обманчивая внешность»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</w:pPr>
            <w:r w:rsidRPr="00445C76">
              <w:rPr>
                <w:color w:val="000000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Pr="00EA5009" w:rsidRDefault="007508FD" w:rsidP="007508FD">
      <w:pPr>
        <w:jc w:val="center"/>
        <w:rPr>
          <w:b/>
          <w:color w:val="000000"/>
          <w:sz w:val="28"/>
          <w:szCs w:val="28"/>
        </w:rPr>
      </w:pPr>
    </w:p>
    <w:p w:rsidR="007508FD" w:rsidRPr="00F37A5A" w:rsidRDefault="007508FD" w:rsidP="007508FD">
      <w:pPr>
        <w:ind w:firstLine="567"/>
        <w:rPr>
          <w:sz w:val="28"/>
          <w:szCs w:val="28"/>
        </w:rPr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94"/>
        <w:gridCol w:w="7379"/>
        <w:gridCol w:w="3077"/>
        <w:gridCol w:w="2918"/>
      </w:tblGrid>
      <w:tr w:rsidR="007508FD" w:rsidTr="00B57973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Ме</w:t>
            </w:r>
            <w:r w:rsidR="00B57973">
              <w:rPr>
                <w:b/>
                <w:color w:val="000000"/>
              </w:rPr>
              <w:t>-</w:t>
            </w:r>
            <w:r w:rsidRPr="00445C76">
              <w:rPr>
                <w:b/>
                <w:color w:val="000000"/>
              </w:rPr>
              <w:t>сяц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Неде</w:t>
            </w:r>
            <w:r w:rsidRPr="00445C76">
              <w:rPr>
                <w:b/>
                <w:color w:val="000000"/>
              </w:rPr>
              <w:softHyphen/>
              <w:t>ля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Содержание организованной образовательной деятельности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Целевые ориентиры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45C76">
              <w:rPr>
                <w:b/>
                <w:color w:val="000000"/>
              </w:rPr>
              <w:t>Обеспечение интеграции направлений</w:t>
            </w: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445C76" w:rsidRDefault="007508FD" w:rsidP="005D52E7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 w:rsidRPr="00445C76">
              <w:rPr>
                <w:color w:val="000000"/>
              </w:rPr>
              <w:t>Октябрь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autoSpaceDE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</w:t>
            </w:r>
          </w:p>
        </w:tc>
        <w:tc>
          <w:tcPr>
            <w:tcW w:w="7379" w:type="dxa"/>
            <w:tcBorders>
              <w:lef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Тема: «Знакомство с улицей города»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445C76">
              <w:rPr>
                <w:color w:val="000000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 w:rsidRPr="00445C76"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445C76"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45C76"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 w:rsidRPr="00445C76"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45C76">
              <w:rPr>
                <w:color w:val="000000"/>
                <w:sz w:val="22"/>
                <w:szCs w:val="22"/>
              </w:rPr>
              <w:t>читать стихи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рясовой.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 w:rsidRPr="00445C76"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445C76">
              <w:rPr>
                <w:color w:val="000000"/>
                <w:sz w:val="22"/>
                <w:szCs w:val="22"/>
              </w:rPr>
              <w:t>рассказывать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Умеет правильно опреде</w:t>
            </w:r>
            <w:r w:rsidRPr="00445C76">
              <w:rPr>
                <w:color w:val="000000"/>
              </w:rPr>
              <w:softHyphen/>
              <w:t>лять назначение строений и предметов, которые на</w:t>
            </w:r>
            <w:r w:rsidRPr="00445C76">
              <w:rPr>
                <w:color w:val="000000"/>
              </w:rPr>
              <w:softHyphen/>
              <w:t>ходятся на улице, знает их название; владеет спо</w:t>
            </w:r>
            <w:r w:rsidRPr="00445C76">
              <w:rPr>
                <w:color w:val="000000"/>
              </w:rPr>
              <w:softHyphen/>
              <w:t>собом ролевого поведе</w:t>
            </w:r>
            <w:r w:rsidRPr="00445C76">
              <w:rPr>
                <w:color w:val="000000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о совместных действиях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Умеет запоминать и вы-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разительно рассказывать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стихотворения о транс-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порте; проявляет интерес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к участию в игре-имита-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ции; запоминает инфор-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мацию, полученную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в процессе общения; са-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мостоятельно и с педаго-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гом выполняет упражне-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ния утренней гимнастики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и гимнастики после сна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Тема: «Неожиданная встреча»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Объяснять  правила взаимодействия с незнакомыми детьми и подростками.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  <w:r w:rsidRPr="00445C76">
              <w:rPr>
                <w:color w:val="000000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 xml:space="preserve">Тема: «Дорожные знаки».  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Дидактическая игра </w:t>
            </w:r>
            <w:r w:rsidRPr="00445C76">
              <w:rPr>
                <w:color w:val="000000"/>
              </w:rPr>
              <w:t>«Подбери по цвету».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Игры-имитации </w:t>
            </w:r>
            <w:r w:rsidRPr="00445C76">
              <w:rPr>
                <w:color w:val="000000"/>
              </w:rPr>
              <w:t xml:space="preserve">«Я шофер», </w:t>
            </w:r>
            <w:r w:rsidRPr="00445C76">
              <w:rPr>
                <w:i/>
                <w:iCs/>
                <w:color w:val="000000"/>
              </w:rPr>
              <w:t xml:space="preserve">«Я </w:t>
            </w:r>
            <w:r w:rsidRPr="00445C76">
              <w:rPr>
                <w:color w:val="000000"/>
              </w:rPr>
              <w:t>машина»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Закреплять знания о назначении дорожного знака.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Формировать понятия, что движение машин по дороге бывает односто-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ронним и двусторонним, а проезжая часть улицы (дорога) при двустороннем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движении может разделяться линией.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7508FD" w:rsidTr="00B579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IV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Тема: «Если хочешь быть здоров...»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Знакомить с понятием «здоровье».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  <w:r w:rsidRPr="00445C76">
              <w:rPr>
                <w:color w:val="000000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06"/>
        <w:gridCol w:w="612"/>
        <w:gridCol w:w="7476"/>
        <w:gridCol w:w="3119"/>
        <w:gridCol w:w="2976"/>
      </w:tblGrid>
      <w:tr w:rsidR="007508FD" w:rsidTr="005D52E7">
        <w:tc>
          <w:tcPr>
            <w:tcW w:w="806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lastRenderedPageBreak/>
              <w:t>Ме</w:t>
            </w:r>
            <w:r w:rsidR="00B57973">
              <w:rPr>
                <w:b/>
                <w:color w:val="000000"/>
              </w:rPr>
              <w:t>-</w:t>
            </w:r>
            <w:r w:rsidRPr="00445C76">
              <w:rPr>
                <w:b/>
                <w:color w:val="000000"/>
              </w:rPr>
              <w:t>сяц</w:t>
            </w:r>
          </w:p>
        </w:tc>
        <w:tc>
          <w:tcPr>
            <w:tcW w:w="612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Неде</w:t>
            </w:r>
            <w:r w:rsidRPr="00445C76">
              <w:rPr>
                <w:b/>
                <w:color w:val="000000"/>
              </w:rPr>
              <w:softHyphen/>
              <w:t>ля</w:t>
            </w:r>
          </w:p>
        </w:tc>
        <w:tc>
          <w:tcPr>
            <w:tcW w:w="7476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45C76">
              <w:rPr>
                <w:b/>
                <w:color w:val="000000"/>
              </w:rPr>
              <w:t>Целевые ориентиры</w:t>
            </w:r>
          </w:p>
        </w:tc>
        <w:tc>
          <w:tcPr>
            <w:tcW w:w="2976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45C76">
              <w:rPr>
                <w:b/>
                <w:color w:val="000000"/>
              </w:rPr>
              <w:t>Обеспечение интеграции направлений</w:t>
            </w:r>
          </w:p>
        </w:tc>
      </w:tr>
      <w:tr w:rsidR="007508FD" w:rsidTr="005D52E7">
        <w:tc>
          <w:tcPr>
            <w:tcW w:w="806" w:type="dxa"/>
            <w:vMerge w:val="restart"/>
            <w:textDirection w:val="btLr"/>
            <w:vAlign w:val="center"/>
          </w:tcPr>
          <w:p w:rsidR="007508FD" w:rsidRPr="00445C76" w:rsidRDefault="007508FD" w:rsidP="005D52E7">
            <w:pPr>
              <w:ind w:left="113" w:right="113"/>
              <w:jc w:val="center"/>
            </w:pPr>
            <w:r w:rsidRPr="00445C76">
              <w:t>Ноябрь</w:t>
            </w:r>
          </w:p>
        </w:tc>
        <w:tc>
          <w:tcPr>
            <w:tcW w:w="612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445C76">
              <w:rPr>
                <w:color w:val="000000"/>
                <w:lang w:val="en-US"/>
              </w:rPr>
              <w:t>I</w:t>
            </w:r>
          </w:p>
        </w:tc>
        <w:tc>
          <w:tcPr>
            <w:tcW w:w="7476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>Тема: «Три цвета светофора».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Дидактическая игра </w:t>
            </w:r>
            <w:r w:rsidRPr="00445C76">
              <w:rPr>
                <w:color w:val="000000"/>
              </w:rPr>
              <w:t>«Пешеходы и транспорт»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Закреплять знания о назначении светофора на дороге и всех его цветов.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Продолжать работу по формированию знаний о поведении пешеходов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на дороге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Познавательное  и речевое развитие: </w:t>
            </w:r>
            <w:r w:rsidRPr="00445C76">
              <w:rPr>
                <w:color w:val="000000"/>
              </w:rPr>
              <w:t>учить составлять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рассказ на тему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color w:val="000000"/>
              </w:rPr>
              <w:t>«Как правильно себя вести на дороге»; поощрять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>высказывания детей.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Музыка: </w:t>
            </w:r>
            <w:r w:rsidRPr="00445C76">
              <w:rPr>
                <w:color w:val="000000"/>
              </w:rPr>
              <w:t>учить распознавать звуки транспорта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color w:val="000000"/>
              </w:rPr>
              <w:t xml:space="preserve">во время музыкально-дидактической игры «Слушаем улицу».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Социализация: </w:t>
            </w:r>
            <w:r w:rsidRPr="00445C76">
              <w:rPr>
                <w:color w:val="000000"/>
              </w:rPr>
              <w:t>учить пра</w:t>
            </w:r>
            <w:r w:rsidRPr="00445C76">
              <w:rPr>
                <w:color w:val="000000"/>
              </w:rPr>
              <w:softHyphen/>
              <w:t>вилам поведения в транс</w:t>
            </w:r>
            <w:r w:rsidRPr="00445C76">
              <w:rPr>
                <w:color w:val="000000"/>
              </w:rPr>
              <w:softHyphen/>
              <w:t>порте во время игры-ими</w:t>
            </w:r>
            <w:r w:rsidRPr="00445C76">
              <w:rPr>
                <w:color w:val="000000"/>
              </w:rPr>
              <w:softHyphen/>
              <w:t xml:space="preserve">тации «Мы в автобусе». </w:t>
            </w:r>
            <w:r w:rsidRPr="00445C76">
              <w:rPr>
                <w:i/>
                <w:iCs/>
                <w:color w:val="000000"/>
              </w:rPr>
              <w:t>Художественное творче</w:t>
            </w:r>
            <w:r w:rsidRPr="00445C76">
              <w:rPr>
                <w:i/>
                <w:iCs/>
                <w:color w:val="000000"/>
              </w:rPr>
              <w:softHyphen/>
              <w:t xml:space="preserve">ство: </w:t>
            </w:r>
            <w:r w:rsidRPr="00445C76">
              <w:rPr>
                <w:color w:val="000000"/>
              </w:rPr>
              <w:t>формировать уме</w:t>
            </w:r>
            <w:r w:rsidRPr="00445C76">
              <w:rPr>
                <w:color w:val="000000"/>
              </w:rPr>
              <w:softHyphen/>
              <w:t>ние использовать строи</w:t>
            </w:r>
            <w:r w:rsidRPr="00445C76">
              <w:rPr>
                <w:color w:val="000000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Чтение: </w:t>
            </w:r>
            <w:r w:rsidRPr="00445C76">
              <w:rPr>
                <w:color w:val="000000"/>
              </w:rPr>
              <w:t>прочитать и вы</w:t>
            </w:r>
            <w:r w:rsidRPr="00445C76">
              <w:rPr>
                <w:color w:val="000000"/>
              </w:rPr>
              <w:softHyphen/>
              <w:t xml:space="preserve">учить стихотворение С. Маршака «Светофор».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i/>
                <w:iCs/>
                <w:color w:val="000000"/>
              </w:rPr>
              <w:t xml:space="preserve">Познание: </w:t>
            </w:r>
            <w:r w:rsidRPr="00445C76">
              <w:rPr>
                <w:color w:val="000000"/>
              </w:rPr>
              <w:t>рассказывать о строении человека; да</w:t>
            </w:r>
            <w:r w:rsidRPr="00445C76">
              <w:rPr>
                <w:color w:val="000000"/>
              </w:rPr>
              <w:softHyphen/>
              <w:t>вать представление о сходствах и различиях между строением туло</w:t>
            </w:r>
            <w:r w:rsidRPr="00445C76">
              <w:rPr>
                <w:color w:val="000000"/>
              </w:rPr>
              <w:softHyphen/>
              <w:t>вища животного и тела человека</w:t>
            </w:r>
          </w:p>
        </w:tc>
        <w:tc>
          <w:tcPr>
            <w:tcW w:w="2976" w:type="dxa"/>
            <w:vMerge w:val="restart"/>
          </w:tcPr>
          <w:p w:rsidR="007508FD" w:rsidRPr="00445C76" w:rsidRDefault="008B78CC" w:rsidP="008B78CC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45C76">
              <w:rPr>
                <w:color w:val="000000"/>
              </w:rPr>
              <w:t>Владеет умением различать по высоте музыкаль</w:t>
            </w:r>
            <w:r w:rsidR="007508FD" w:rsidRPr="00445C76">
              <w:rPr>
                <w:color w:val="000000"/>
              </w:rPr>
              <w:t>ные звуки и выполнять</w:t>
            </w:r>
            <w:r w:rsidRPr="00445C76">
              <w:rPr>
                <w:color w:val="000000"/>
              </w:rPr>
              <w:t xml:space="preserve"> </w:t>
            </w:r>
            <w:r w:rsidR="007508FD" w:rsidRPr="00445C76">
              <w:rPr>
                <w:color w:val="000000"/>
              </w:rPr>
              <w:t>движения в соответствии</w:t>
            </w:r>
            <w:r w:rsidRPr="00445C76">
              <w:rPr>
                <w:color w:val="000000"/>
              </w:rPr>
              <w:t xml:space="preserve"> </w:t>
            </w:r>
            <w:r w:rsidR="007508FD" w:rsidRPr="00445C76">
              <w:rPr>
                <w:color w:val="000000"/>
              </w:rPr>
              <w:t>с характером музыки;</w:t>
            </w:r>
            <w:r w:rsidRPr="00445C76">
              <w:rPr>
                <w:color w:val="000000"/>
              </w:rPr>
              <w:t xml:space="preserve"> умеет составлять не</w:t>
            </w:r>
            <w:r w:rsidR="007508FD" w:rsidRPr="00445C76">
              <w:rPr>
                <w:color w:val="000000"/>
              </w:rPr>
              <w:t>большое высказывание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</w:pPr>
            <w:r w:rsidRPr="00445C76">
              <w:rPr>
                <w:color w:val="000000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445C76">
              <w:rPr>
                <w:color w:val="000000"/>
              </w:rPr>
              <w:softHyphen/>
              <w:t>тивные свойства строи</w:t>
            </w:r>
            <w:r w:rsidRPr="00445C76">
              <w:rPr>
                <w:color w:val="000000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Tr="005D52E7">
        <w:tc>
          <w:tcPr>
            <w:tcW w:w="806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476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Тема: «Путешествие по городу».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445C76">
              <w:rPr>
                <w:color w:val="000000"/>
                <w:sz w:val="24"/>
                <w:szCs w:val="24"/>
              </w:rPr>
              <w:t>«Знай и выполняй правила движения»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Знакомить с особенностями передвижения по городу на таком транспор</w:t>
            </w:r>
            <w:r w:rsidRPr="00445C76">
              <w:rPr>
                <w:color w:val="000000"/>
                <w:sz w:val="24"/>
                <w:szCs w:val="24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445C76">
              <w:rPr>
                <w:color w:val="000000"/>
                <w:sz w:val="24"/>
                <w:szCs w:val="24"/>
              </w:rPr>
              <w:softHyphen/>
              <w:t>лейбусе, трамвае, маршрутном такси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2976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Tr="005D52E7">
        <w:tc>
          <w:tcPr>
            <w:tcW w:w="806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76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Тема: «Поведение в транспорте». Режиссёрская игра «Мы едем, едем, едем.....»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2976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Tr="005D52E7">
        <w:trPr>
          <w:trHeight w:val="1666"/>
        </w:trPr>
        <w:tc>
          <w:tcPr>
            <w:tcW w:w="806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476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Тема: «Строение человека»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119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2976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B57973" w:rsidRDefault="00B57973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4"/>
        <w:gridCol w:w="755"/>
        <w:gridCol w:w="7513"/>
        <w:gridCol w:w="3118"/>
        <w:gridCol w:w="2977"/>
      </w:tblGrid>
      <w:tr w:rsidR="007508FD" w:rsidTr="00445C76">
        <w:tc>
          <w:tcPr>
            <w:tcW w:w="851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5C76">
              <w:rPr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75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  <w:sz w:val="24"/>
                <w:szCs w:val="24"/>
              </w:rPr>
            </w:pPr>
            <w:r w:rsidRPr="00445C76">
              <w:rPr>
                <w:b/>
                <w:color w:val="000000"/>
                <w:sz w:val="24"/>
                <w:szCs w:val="24"/>
              </w:rPr>
              <w:t>Неде</w:t>
            </w:r>
            <w:r w:rsidRPr="00445C76">
              <w:rPr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513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5C76">
              <w:rPr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45C76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C76">
              <w:rPr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7508FD" w:rsidTr="00445C76">
        <w:tc>
          <w:tcPr>
            <w:tcW w:w="851" w:type="dxa"/>
            <w:vMerge w:val="restart"/>
            <w:textDirection w:val="btLr"/>
            <w:vAlign w:val="center"/>
          </w:tcPr>
          <w:p w:rsidR="007508FD" w:rsidRPr="00445C76" w:rsidRDefault="007508FD" w:rsidP="005D52E7">
            <w:pPr>
              <w:autoSpaceDE w:val="0"/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C76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5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Тема: «Уроки Айболита»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Ввести понятия: «вирусы, микробы». Рассказать, как предупредить болезни</w:t>
            </w:r>
            <w:r w:rsidR="008B78CC" w:rsidRPr="00445C76">
              <w:rPr>
                <w:color w:val="000000"/>
                <w:sz w:val="24"/>
                <w:szCs w:val="24"/>
              </w:rPr>
              <w:t xml:space="preserve"> и что нужно делать, если заболе</w:t>
            </w:r>
            <w:r w:rsidRPr="00445C76">
              <w:rPr>
                <w:color w:val="000000"/>
                <w:sz w:val="24"/>
                <w:szCs w:val="24"/>
              </w:rPr>
              <w:t>л. Закрепить знания о пользе витаминов и закаливания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B78CC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>Интеграция.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445C76">
              <w:rPr>
                <w:color w:val="000000"/>
                <w:sz w:val="24"/>
                <w:szCs w:val="24"/>
              </w:rPr>
              <w:t>учить со</w:t>
            </w:r>
            <w:r w:rsidRPr="00445C76">
              <w:rPr>
                <w:color w:val="000000"/>
                <w:sz w:val="24"/>
                <w:szCs w:val="24"/>
              </w:rPr>
              <w:softHyphen/>
              <w:t>ставлять небольшой рас</w:t>
            </w:r>
            <w:r w:rsidRPr="00445C76">
              <w:rPr>
                <w:color w:val="000000"/>
                <w:sz w:val="24"/>
                <w:szCs w:val="24"/>
              </w:rPr>
              <w:softHyphen/>
              <w:t>сказ и обмениваться мне</w:t>
            </w:r>
            <w:r w:rsidRPr="00445C76">
              <w:rPr>
                <w:color w:val="000000"/>
                <w:sz w:val="24"/>
                <w:szCs w:val="24"/>
              </w:rPr>
              <w:softHyphen/>
              <w:t xml:space="preserve">ниями на тему «К нам едет „Скорая"».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445C76">
              <w:rPr>
                <w:color w:val="000000"/>
                <w:sz w:val="24"/>
                <w:szCs w:val="24"/>
              </w:rPr>
              <w:t>прочитать сказку К. Чуковского «Айбо</w:t>
            </w:r>
            <w:r w:rsidRPr="00445C76">
              <w:rPr>
                <w:color w:val="000000"/>
                <w:sz w:val="24"/>
                <w:szCs w:val="24"/>
              </w:rPr>
              <w:softHyphen/>
              <w:t>лит», выучить отрывки.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445C76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445C76">
              <w:rPr>
                <w:color w:val="000000"/>
                <w:sz w:val="24"/>
                <w:szCs w:val="24"/>
              </w:rPr>
              <w:t>аппликация «Авто</w:t>
            </w:r>
            <w:r w:rsidRPr="00445C76">
              <w:rPr>
                <w:color w:val="000000"/>
                <w:sz w:val="24"/>
                <w:szCs w:val="24"/>
              </w:rPr>
              <w:softHyphen/>
              <w:t xml:space="preserve">бус на нашей улице». 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445C76">
              <w:rPr>
                <w:color w:val="000000"/>
                <w:sz w:val="24"/>
                <w:szCs w:val="24"/>
              </w:rPr>
              <w:t>учить выполнять движения, соответст</w:t>
            </w:r>
            <w:r w:rsidRPr="00445C76">
              <w:rPr>
                <w:color w:val="000000"/>
                <w:sz w:val="24"/>
                <w:szCs w:val="24"/>
              </w:rPr>
              <w:softHyphen/>
              <w:t>вующие характеру музы</w:t>
            </w:r>
            <w:r w:rsidRPr="00445C76">
              <w:rPr>
                <w:color w:val="000000"/>
                <w:sz w:val="24"/>
                <w:szCs w:val="24"/>
              </w:rPr>
              <w:softHyphen/>
              <w:t xml:space="preserve">ки в музыкальной игре-имитации «Я машина». </w:t>
            </w: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445C76">
              <w:rPr>
                <w:color w:val="000000"/>
                <w:sz w:val="24"/>
                <w:szCs w:val="24"/>
              </w:rPr>
              <w:t>прочитать и вы</w:t>
            </w:r>
            <w:r w:rsidRPr="00445C76">
              <w:rPr>
                <w:color w:val="000000"/>
                <w:sz w:val="24"/>
                <w:szCs w:val="24"/>
              </w:rPr>
              <w:softHyphen/>
              <w:t>учить стихотворение А. Усачева «Дорожная песня»</w:t>
            </w:r>
          </w:p>
        </w:tc>
        <w:tc>
          <w:tcPr>
            <w:tcW w:w="2977" w:type="dxa"/>
            <w:vMerge w:val="restart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Владеет умением пра</w:t>
            </w:r>
            <w:r w:rsidRPr="00445C76">
              <w:rPr>
                <w:color w:val="000000"/>
                <w:sz w:val="24"/>
                <w:szCs w:val="24"/>
              </w:rPr>
              <w:softHyphen/>
              <w:t>вильно держать ножницы и правильно ими пользо</w:t>
            </w:r>
            <w:r w:rsidRPr="00445C76">
              <w:rPr>
                <w:color w:val="000000"/>
                <w:sz w:val="24"/>
                <w:szCs w:val="24"/>
              </w:rPr>
              <w:softHyphen/>
              <w:t>ваться во время выполне</w:t>
            </w:r>
            <w:r w:rsidRPr="00445C76">
              <w:rPr>
                <w:color w:val="000000"/>
                <w:sz w:val="24"/>
                <w:szCs w:val="24"/>
              </w:rPr>
              <w:softHyphen/>
              <w:t>ния аппликации; умеет самостоятельно выпол</w:t>
            </w:r>
            <w:r w:rsidRPr="00445C76">
              <w:rPr>
                <w:color w:val="000000"/>
                <w:sz w:val="24"/>
                <w:szCs w:val="24"/>
              </w:rPr>
              <w:softHyphen/>
              <w:t>нять под музыку движе</w:t>
            </w:r>
            <w:r w:rsidRPr="00445C76">
              <w:rPr>
                <w:color w:val="000000"/>
                <w:sz w:val="24"/>
                <w:szCs w:val="24"/>
              </w:rPr>
              <w:softHyphen/>
              <w:t>ния с предметами; умеет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самостоятельно или с по</w:t>
            </w:r>
            <w:r w:rsidRPr="00445C76">
              <w:rPr>
                <w:color w:val="000000"/>
                <w:sz w:val="24"/>
                <w:szCs w:val="24"/>
              </w:rPr>
              <w:softHyphen/>
              <w:t>мощью педагога инсце</w:t>
            </w:r>
            <w:r w:rsidRPr="00445C76">
              <w:rPr>
                <w:color w:val="000000"/>
                <w:sz w:val="24"/>
                <w:szCs w:val="24"/>
              </w:rPr>
              <w:softHyphen/>
              <w:t>нировать небольшое сти</w:t>
            </w:r>
            <w:r w:rsidRPr="00445C76">
              <w:rPr>
                <w:color w:val="000000"/>
                <w:sz w:val="24"/>
                <w:szCs w:val="24"/>
              </w:rPr>
              <w:softHyphen/>
              <w:t>хотворение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7508FD" w:rsidTr="00445C76"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Тема: «Помощники на дороге»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445C76"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 xml:space="preserve">Тема: </w:t>
            </w: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445C76">
              <w:rPr>
                <w:color w:val="000000"/>
                <w:sz w:val="24"/>
                <w:szCs w:val="24"/>
              </w:rPr>
              <w:t>«Правила поведения»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Расширять представления о правилах поведения в общественном транс</w:t>
            </w:r>
            <w:r w:rsidRPr="00445C76">
              <w:rPr>
                <w:color w:val="000000"/>
                <w:sz w:val="24"/>
                <w:szCs w:val="24"/>
              </w:rPr>
              <w:softHyphen/>
              <w:t>порте. Знакомить с понятием «островок безопасности» и его функциями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445C76">
        <w:trPr>
          <w:trHeight w:val="1494"/>
        </w:trPr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</w:tcPr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445C76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 xml:space="preserve">Тема: «Пешеходы и водители». </w:t>
            </w:r>
            <w:r w:rsidRPr="00445C76">
              <w:rPr>
                <w:i/>
                <w:iCs/>
                <w:color w:val="000000"/>
                <w:sz w:val="24"/>
                <w:szCs w:val="24"/>
              </w:rPr>
              <w:t xml:space="preserve">Сюжетно-ролевая игра </w:t>
            </w:r>
            <w:r w:rsidRPr="00445C76">
              <w:rPr>
                <w:color w:val="000000"/>
                <w:sz w:val="24"/>
                <w:szCs w:val="24"/>
              </w:rPr>
              <w:t>«Я шофер»</w:t>
            </w:r>
          </w:p>
          <w:p w:rsidR="007508FD" w:rsidRPr="00445C76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445C76">
              <w:rPr>
                <w:color w:val="000000"/>
                <w:sz w:val="24"/>
                <w:szCs w:val="24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4"/>
        <w:gridCol w:w="755"/>
        <w:gridCol w:w="7513"/>
        <w:gridCol w:w="3118"/>
        <w:gridCol w:w="2977"/>
      </w:tblGrid>
      <w:tr w:rsidR="007508FD" w:rsidTr="00E32105">
        <w:tc>
          <w:tcPr>
            <w:tcW w:w="92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Неде</w:t>
            </w:r>
            <w:r w:rsidRPr="00E32105">
              <w:rPr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513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7508FD" w:rsidTr="00E32105">
        <w:tc>
          <w:tcPr>
            <w:tcW w:w="924" w:type="dxa"/>
            <w:vMerge w:val="restart"/>
            <w:textDirection w:val="btLr"/>
            <w:vAlign w:val="center"/>
          </w:tcPr>
          <w:p w:rsidR="007508FD" w:rsidRPr="00E32105" w:rsidRDefault="007508FD" w:rsidP="005D52E7">
            <w:pPr>
              <w:autoSpaceDE w:val="0"/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210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«Осторожно: зимняя дорога».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Рассматривание </w:t>
            </w:r>
            <w:r w:rsidRPr="00E32105">
              <w:rPr>
                <w:color w:val="000000"/>
                <w:sz w:val="24"/>
                <w:szCs w:val="24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B78CC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Интеграция.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E32105">
              <w:rPr>
                <w:color w:val="000000"/>
                <w:sz w:val="24"/>
                <w:szCs w:val="24"/>
              </w:rPr>
              <w:t>выполнить рисунок «По дороге с мамой» и аппликацию «Отгадай, вырежи и наклей грузо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вик».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E32105">
              <w:rPr>
                <w:color w:val="000000"/>
                <w:sz w:val="24"/>
                <w:szCs w:val="24"/>
              </w:rPr>
              <w:t>рассуж</w:t>
            </w:r>
            <w:r w:rsidRPr="00E32105">
              <w:rPr>
                <w:color w:val="000000"/>
                <w:sz w:val="24"/>
                <w:szCs w:val="24"/>
              </w:rPr>
              <w:softHyphen/>
              <w:t>дать и обмениваться мне</w:t>
            </w:r>
            <w:r w:rsidRPr="00E32105">
              <w:rPr>
                <w:color w:val="000000"/>
                <w:sz w:val="24"/>
                <w:szCs w:val="24"/>
              </w:rPr>
              <w:softHyphen/>
              <w:t>нием на тему «Как пра</w:t>
            </w:r>
            <w:r w:rsidRPr="00E32105">
              <w:rPr>
                <w:color w:val="000000"/>
                <w:sz w:val="24"/>
                <w:szCs w:val="24"/>
              </w:rPr>
              <w:softHyphen/>
              <w:t>вильно себя вести зимой на озере, реке»; прово</w:t>
            </w:r>
            <w:r w:rsidRPr="00E32105">
              <w:rPr>
                <w:color w:val="000000"/>
                <w:sz w:val="24"/>
                <w:szCs w:val="24"/>
              </w:rPr>
              <w:softHyphen/>
              <w:t>дить игры по словооб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разованию (словарик ПДД).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E32105">
              <w:rPr>
                <w:color w:val="000000"/>
                <w:sz w:val="24"/>
                <w:szCs w:val="24"/>
              </w:rPr>
              <w:t>прочитать сти</w:t>
            </w:r>
            <w:r w:rsidRPr="00E32105">
              <w:rPr>
                <w:color w:val="000000"/>
                <w:sz w:val="24"/>
                <w:szCs w:val="24"/>
              </w:rPr>
              <w:softHyphen/>
              <w:t>хотворение А. Дороховой «Зеленый, желтый, крас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ный».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E32105">
              <w:rPr>
                <w:color w:val="000000"/>
                <w:sz w:val="24"/>
                <w:szCs w:val="24"/>
              </w:rPr>
              <w:t>формиро</w:t>
            </w:r>
            <w:r w:rsidRPr="00E32105">
              <w:rPr>
                <w:color w:val="000000"/>
                <w:sz w:val="24"/>
                <w:szCs w:val="24"/>
              </w:rPr>
              <w:softHyphen/>
              <w:t>вать навык ролевого со</w:t>
            </w:r>
            <w:r w:rsidRPr="00E32105">
              <w:rPr>
                <w:color w:val="000000"/>
                <w:sz w:val="24"/>
                <w:szCs w:val="24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>Социально - коммуникативное развитие:</w:t>
            </w:r>
            <w:r w:rsidRPr="00E32105">
              <w:rPr>
                <w:color w:val="000000"/>
                <w:sz w:val="24"/>
                <w:szCs w:val="24"/>
              </w:rPr>
              <w:t>организовать наблюдение за движени</w:t>
            </w:r>
            <w:r w:rsidRPr="00E32105">
              <w:rPr>
                <w:color w:val="000000"/>
                <w:sz w:val="24"/>
                <w:szCs w:val="24"/>
              </w:rPr>
              <w:softHyphen/>
              <w:t>ем машин по зимней до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роге.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Труд: </w:t>
            </w:r>
            <w:r w:rsidRPr="00E32105">
              <w:rPr>
                <w:color w:val="000000"/>
                <w:sz w:val="24"/>
                <w:szCs w:val="24"/>
              </w:rPr>
              <w:t>учить посыпать до</w:t>
            </w:r>
            <w:r w:rsidRPr="00E32105">
              <w:rPr>
                <w:color w:val="000000"/>
                <w:sz w:val="24"/>
                <w:szCs w:val="24"/>
              </w:rPr>
              <w:softHyphen/>
              <w:t>рожки песком во время гололёда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Владеет умением переда</w:t>
            </w:r>
            <w:r w:rsidRPr="00E32105">
              <w:rPr>
                <w:color w:val="000000"/>
                <w:sz w:val="24"/>
                <w:szCs w:val="24"/>
              </w:rPr>
              <w:softHyphen/>
              <w:t>вать в рисунке неслож</w:t>
            </w:r>
            <w:r w:rsidRPr="00E32105">
              <w:rPr>
                <w:color w:val="000000"/>
                <w:sz w:val="24"/>
                <w:szCs w:val="24"/>
              </w:rPr>
              <w:softHyphen/>
              <w:t>ный сюжет путём созда</w:t>
            </w:r>
            <w:r w:rsidRPr="00E32105">
              <w:rPr>
                <w:color w:val="000000"/>
                <w:sz w:val="24"/>
                <w:szCs w:val="24"/>
              </w:rPr>
              <w:softHyphen/>
              <w:t>ния отчётливых форм; умеет аккуратно наклеи</w:t>
            </w:r>
            <w:r w:rsidRPr="00E32105">
              <w:rPr>
                <w:color w:val="000000"/>
                <w:sz w:val="24"/>
                <w:szCs w:val="24"/>
              </w:rPr>
              <w:softHyphen/>
              <w:t>вать части предмета; вла</w:t>
            </w:r>
            <w:r w:rsidRPr="00E32105">
              <w:rPr>
                <w:color w:val="000000"/>
                <w:sz w:val="24"/>
                <w:szCs w:val="24"/>
              </w:rPr>
              <w:softHyphen/>
              <w:t>деет навыком образова</w:t>
            </w:r>
            <w:r w:rsidRPr="00E32105">
              <w:rPr>
                <w:color w:val="000000"/>
                <w:sz w:val="24"/>
                <w:szCs w:val="24"/>
              </w:rPr>
              <w:softHyphen/>
              <w:t>ния новых слов с помо</w:t>
            </w:r>
            <w:r w:rsidRPr="00E32105">
              <w:rPr>
                <w:color w:val="000000"/>
                <w:sz w:val="24"/>
                <w:szCs w:val="24"/>
              </w:rPr>
              <w:softHyphen/>
              <w:t>щью приставки, суффик</w:t>
            </w:r>
            <w:r w:rsidRPr="00E32105">
              <w:rPr>
                <w:color w:val="000000"/>
                <w:sz w:val="24"/>
                <w:szCs w:val="24"/>
              </w:rPr>
              <w:softHyphen/>
              <w:t>са; умеет называть при</w:t>
            </w:r>
            <w:r w:rsidRPr="00E32105">
              <w:rPr>
                <w:color w:val="000000"/>
                <w:sz w:val="24"/>
                <w:szCs w:val="24"/>
              </w:rPr>
              <w:softHyphen/>
              <w:t>знаки и количество пред</w:t>
            </w:r>
            <w:r w:rsidRPr="00E32105">
              <w:rPr>
                <w:color w:val="000000"/>
                <w:sz w:val="24"/>
                <w:szCs w:val="24"/>
              </w:rPr>
              <w:softHyphen/>
              <w:t>метов во время наблюде</w:t>
            </w:r>
            <w:r w:rsidRPr="00E32105">
              <w:rPr>
                <w:color w:val="000000"/>
                <w:sz w:val="24"/>
                <w:szCs w:val="24"/>
              </w:rPr>
              <w:softHyphen/>
              <w:t>ния за движением машин; проявляет интерес к уча</w:t>
            </w:r>
            <w:r w:rsidRPr="00E32105">
              <w:rPr>
                <w:color w:val="000000"/>
                <w:sz w:val="24"/>
                <w:szCs w:val="24"/>
              </w:rPr>
              <w:softHyphen/>
              <w:t>стию спектакле и умеет предлагать новые роли, обогащать сюжет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7508FD" w:rsidTr="00E32105">
        <w:tc>
          <w:tcPr>
            <w:tcW w:w="92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«На реке зимой»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E32105">
        <w:tc>
          <w:tcPr>
            <w:tcW w:w="92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«Дорожные знаки».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E32105">
              <w:rPr>
                <w:color w:val="000000"/>
                <w:sz w:val="24"/>
                <w:szCs w:val="24"/>
              </w:rPr>
              <w:t>«Расположи правильно до</w:t>
            </w:r>
            <w:r w:rsidRPr="00E32105">
              <w:rPr>
                <w:color w:val="000000"/>
                <w:sz w:val="24"/>
                <w:szCs w:val="24"/>
              </w:rPr>
              <w:softHyphen/>
              <w:t>рожные знаки»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Расширять знания о назначении дорожных знаков: «пешеходный пере</w:t>
            </w:r>
            <w:r w:rsidRPr="00E32105">
              <w:rPr>
                <w:color w:val="000000"/>
                <w:sz w:val="24"/>
                <w:szCs w:val="24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E32105">
              <w:rPr>
                <w:color w:val="000000"/>
                <w:sz w:val="24"/>
                <w:szCs w:val="24"/>
              </w:rPr>
              <w:softHyphen/>
              <w:t>носторонним и двусторонним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E32105">
        <w:trPr>
          <w:trHeight w:val="1924"/>
        </w:trPr>
        <w:tc>
          <w:tcPr>
            <w:tcW w:w="92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«Осторожно, гололёд!»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4"/>
        <w:gridCol w:w="755"/>
        <w:gridCol w:w="7513"/>
        <w:gridCol w:w="3118"/>
        <w:gridCol w:w="2977"/>
      </w:tblGrid>
      <w:tr w:rsidR="007508FD" w:rsidRPr="00E32105" w:rsidTr="005D52E7">
        <w:tc>
          <w:tcPr>
            <w:tcW w:w="851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Неде</w:t>
            </w:r>
            <w:r w:rsidRPr="00E32105">
              <w:rPr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513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7508FD" w:rsidRPr="00E32105" w:rsidTr="005D52E7">
        <w:tc>
          <w:tcPr>
            <w:tcW w:w="851" w:type="dxa"/>
            <w:vMerge w:val="restart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210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«Я грамотный пешеход».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E32105">
              <w:rPr>
                <w:color w:val="000000"/>
                <w:sz w:val="24"/>
                <w:szCs w:val="24"/>
              </w:rPr>
              <w:t>«Мы переходим улицу»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Продолжать работу по обучению правилам поведения пешеходов на до</w:t>
            </w:r>
            <w:r w:rsidRPr="00E32105">
              <w:rPr>
                <w:color w:val="000000"/>
                <w:sz w:val="24"/>
                <w:szCs w:val="24"/>
              </w:rPr>
              <w:softHyphen/>
              <w:t>роге. Продолжать работу по ознакомлению дошкольников с дорожными зна</w:t>
            </w:r>
            <w:r w:rsidRPr="00E32105">
              <w:rPr>
                <w:color w:val="000000"/>
                <w:sz w:val="24"/>
                <w:szCs w:val="24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118" w:type="dxa"/>
            <w:vMerge w:val="restart"/>
          </w:tcPr>
          <w:p w:rsidR="008B78CC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 Интеграция.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E32105">
              <w:rPr>
                <w:color w:val="000000"/>
                <w:sz w:val="24"/>
                <w:szCs w:val="24"/>
              </w:rPr>
              <w:t>выполнить аппли</w:t>
            </w:r>
            <w:r w:rsidRPr="00E32105">
              <w:rPr>
                <w:color w:val="000000"/>
                <w:sz w:val="24"/>
                <w:szCs w:val="24"/>
              </w:rPr>
              <w:softHyphen/>
              <w:t>кацию «Колеса для ма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шины».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E32105">
              <w:rPr>
                <w:color w:val="000000"/>
                <w:sz w:val="24"/>
                <w:szCs w:val="24"/>
              </w:rPr>
              <w:t>прочитать и вы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учить стихотворение Т.Александро-вой «Светофорчик».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E32105">
              <w:rPr>
                <w:color w:val="000000"/>
                <w:sz w:val="24"/>
                <w:szCs w:val="24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E32105">
              <w:rPr>
                <w:color w:val="000000"/>
                <w:sz w:val="24"/>
                <w:szCs w:val="24"/>
              </w:rPr>
              <w:t>провести игры на тему «Что такое перекресток»</w:t>
            </w:r>
          </w:p>
        </w:tc>
        <w:tc>
          <w:tcPr>
            <w:tcW w:w="2977" w:type="dxa"/>
            <w:vMerge w:val="restart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Умеет планировать и со</w:t>
            </w:r>
            <w:r w:rsidRPr="00E32105">
              <w:rPr>
                <w:color w:val="000000"/>
                <w:sz w:val="24"/>
                <w:szCs w:val="24"/>
              </w:rPr>
              <w:softHyphen/>
              <w:t>гласовывать с окружаю</w:t>
            </w:r>
            <w:r w:rsidRPr="00E32105">
              <w:rPr>
                <w:color w:val="000000"/>
                <w:sz w:val="24"/>
                <w:szCs w:val="24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E32105">
              <w:rPr>
                <w:color w:val="000000"/>
                <w:sz w:val="24"/>
                <w:szCs w:val="24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7508FD" w:rsidRPr="00E32105" w:rsidTr="005D52E7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«Домик у дороги»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5D52E7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«Водители и пешеходы».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Сюжетно-ролевая игра </w:t>
            </w:r>
            <w:r w:rsidRPr="00E32105">
              <w:rPr>
                <w:color w:val="000000"/>
                <w:sz w:val="24"/>
                <w:szCs w:val="24"/>
              </w:rPr>
              <w:t>«Шофер»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Развивать навык ориентировки в окружающем пространстве. Закреп</w:t>
            </w:r>
            <w:r w:rsidRPr="00E32105">
              <w:rPr>
                <w:color w:val="000000"/>
                <w:sz w:val="24"/>
                <w:szCs w:val="24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5D52E7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«Если ты потерялся на улице»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E32105">
              <w:rPr>
                <w:color w:val="000000"/>
                <w:sz w:val="24"/>
                <w:szCs w:val="24"/>
              </w:rPr>
              <w:softHyphen/>
              <w:t>пасного поведения на улицах города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</w:tbl>
    <w:p w:rsidR="007508FD" w:rsidRDefault="007508FD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p w:rsidR="00E32105" w:rsidRDefault="00E32105" w:rsidP="007508FD"/>
    <w:tbl>
      <w:tblPr>
        <w:tblStyle w:val="a7"/>
        <w:tblW w:w="0" w:type="auto"/>
        <w:tblInd w:w="108" w:type="dxa"/>
        <w:tblLook w:val="04A0"/>
      </w:tblPr>
      <w:tblGrid>
        <w:gridCol w:w="924"/>
        <w:gridCol w:w="755"/>
        <w:gridCol w:w="7513"/>
        <w:gridCol w:w="3118"/>
        <w:gridCol w:w="2977"/>
      </w:tblGrid>
      <w:tr w:rsidR="007508FD" w:rsidRPr="00E32105" w:rsidTr="00E32105">
        <w:tc>
          <w:tcPr>
            <w:tcW w:w="92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Неде</w:t>
            </w:r>
            <w:r w:rsidRPr="00E32105">
              <w:rPr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513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7508FD" w:rsidRPr="00E32105" w:rsidTr="00E32105">
        <w:tc>
          <w:tcPr>
            <w:tcW w:w="924" w:type="dxa"/>
            <w:vMerge w:val="restart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2105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«Осторожно: перекресток».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E32105">
              <w:rPr>
                <w:color w:val="000000"/>
                <w:sz w:val="24"/>
                <w:szCs w:val="24"/>
              </w:rPr>
              <w:t>«Кто самый грамотный пешеход»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Продолжать работу по обучению правилам поведения пешеходов на до</w:t>
            </w:r>
            <w:r w:rsidRPr="00E32105">
              <w:rPr>
                <w:color w:val="000000"/>
                <w:sz w:val="24"/>
                <w:szCs w:val="24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E32105">
              <w:rPr>
                <w:color w:val="000000"/>
                <w:sz w:val="24"/>
                <w:szCs w:val="24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E32105">
              <w:rPr>
                <w:color w:val="000000"/>
                <w:sz w:val="24"/>
                <w:szCs w:val="24"/>
              </w:rPr>
              <w:softHyphen/>
              <w:t>крестке</w:t>
            </w:r>
          </w:p>
        </w:tc>
        <w:tc>
          <w:tcPr>
            <w:tcW w:w="3118" w:type="dxa"/>
            <w:vMerge w:val="restart"/>
          </w:tcPr>
          <w:p w:rsidR="008B78CC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 Интеграция.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E32105">
              <w:rPr>
                <w:color w:val="000000"/>
                <w:sz w:val="24"/>
                <w:szCs w:val="24"/>
              </w:rPr>
              <w:t>выполнить рисунок «Дорога и тротуар» или аппликацию «Мой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любимый вид транспор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та».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E32105">
              <w:rPr>
                <w:color w:val="000000"/>
                <w:sz w:val="24"/>
                <w:szCs w:val="24"/>
              </w:rPr>
              <w:t>прочитать и пе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ресказать стихотворение В. Головко «Правила движения». </w:t>
            </w:r>
            <w:r w:rsidRPr="00E32105">
              <w:rPr>
                <w:i/>
                <w:color w:val="000000"/>
                <w:sz w:val="24"/>
                <w:szCs w:val="24"/>
              </w:rPr>
              <w:t>Социально – коммуникативное развитие:</w:t>
            </w:r>
            <w:r w:rsidRPr="00E32105">
              <w:rPr>
                <w:color w:val="000000"/>
                <w:sz w:val="24"/>
                <w:szCs w:val="24"/>
              </w:rPr>
              <w:t xml:space="preserve"> обсуж</w:t>
            </w:r>
            <w:r w:rsidRPr="00E32105">
              <w:rPr>
                <w:color w:val="000000"/>
                <w:sz w:val="24"/>
                <w:szCs w:val="24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32105">
              <w:rPr>
                <w:color w:val="000000"/>
                <w:sz w:val="24"/>
                <w:szCs w:val="24"/>
              </w:rPr>
              <w:t>Режис</w:t>
            </w:r>
            <w:r w:rsidRPr="00E32105">
              <w:rPr>
                <w:color w:val="000000"/>
                <w:sz w:val="24"/>
                <w:szCs w:val="24"/>
              </w:rPr>
              <w:softHyphen/>
              <w:t>серская игра «Приключе</w:t>
            </w:r>
            <w:r w:rsidRPr="00E32105">
              <w:rPr>
                <w:color w:val="000000"/>
                <w:sz w:val="24"/>
                <w:szCs w:val="24"/>
              </w:rPr>
              <w:softHyphen/>
              <w:t>ния Светофорика на пере</w:t>
            </w:r>
            <w:r w:rsidRPr="00E32105">
              <w:rPr>
                <w:color w:val="000000"/>
                <w:sz w:val="24"/>
                <w:szCs w:val="24"/>
              </w:rPr>
              <w:softHyphen/>
              <w:t>крёстке»</w:t>
            </w:r>
          </w:p>
        </w:tc>
        <w:tc>
          <w:tcPr>
            <w:tcW w:w="2977" w:type="dxa"/>
            <w:vMerge w:val="restart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E32105">
              <w:rPr>
                <w:color w:val="000000"/>
                <w:sz w:val="24"/>
                <w:szCs w:val="24"/>
              </w:rPr>
              <w:softHyphen/>
              <w:t>делять речь персонажей в театрализованной игре и выступать в роли веду</w:t>
            </w:r>
            <w:r w:rsidRPr="00E32105">
              <w:rPr>
                <w:color w:val="000000"/>
                <w:sz w:val="24"/>
                <w:szCs w:val="24"/>
              </w:rPr>
              <w:softHyphen/>
              <w:t>щего</w:t>
            </w:r>
          </w:p>
        </w:tc>
      </w:tr>
      <w:tr w:rsidR="007508FD" w:rsidRPr="00E32105" w:rsidTr="00E32105">
        <w:tc>
          <w:tcPr>
            <w:tcW w:w="924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«Виды транспорта».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E32105">
              <w:rPr>
                <w:color w:val="000000"/>
                <w:sz w:val="24"/>
                <w:szCs w:val="24"/>
              </w:rPr>
              <w:t>«Выставка машин»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 w:rsidRPr="00E32105">
              <w:rPr>
                <w:color w:val="000000"/>
                <w:sz w:val="24"/>
                <w:szCs w:val="24"/>
              </w:rPr>
              <w:softHyphen/>
              <w:t>ним и двухсторонним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E32105">
        <w:tc>
          <w:tcPr>
            <w:tcW w:w="924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Игра </w:t>
            </w:r>
            <w:r w:rsidRPr="00E32105">
              <w:rPr>
                <w:color w:val="000000"/>
                <w:sz w:val="24"/>
                <w:szCs w:val="24"/>
              </w:rPr>
              <w:t>«Кто самый лучший пешеход?»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Расширять знания о назначении дорожных знаков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E32105">
        <w:tc>
          <w:tcPr>
            <w:tcW w:w="924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«Мой микрорайон»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118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</w:tbl>
    <w:p w:rsidR="007508FD" w:rsidRPr="00E32105" w:rsidRDefault="007508FD" w:rsidP="007508FD"/>
    <w:p w:rsidR="007508FD" w:rsidRDefault="007508FD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p w:rsidR="00E32105" w:rsidRDefault="00E32105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654"/>
        <w:gridCol w:w="7513"/>
        <w:gridCol w:w="3118"/>
        <w:gridCol w:w="2977"/>
      </w:tblGrid>
      <w:tr w:rsidR="007508FD" w:rsidTr="005D52E7">
        <w:tc>
          <w:tcPr>
            <w:tcW w:w="851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654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513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Обеспечение интеграции направлений</w:t>
            </w:r>
          </w:p>
        </w:tc>
      </w:tr>
      <w:tr w:rsidR="007508FD" w:rsidTr="005D52E7">
        <w:tc>
          <w:tcPr>
            <w:tcW w:w="851" w:type="dxa"/>
            <w:vMerge w:val="restart"/>
            <w:textDirection w:val="btLr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54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13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Тема: «Бездомные животные»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Рассказать детям о бездомных животных. Объяснить правила безопасно</w:t>
            </w:r>
            <w:r>
              <w:rPr>
                <w:color w:val="000000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118" w:type="dxa"/>
            <w:vMerge w:val="restart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Социально – коммуникативное развитие: </w:t>
            </w:r>
            <w:r>
              <w:rPr>
                <w:color w:val="000000"/>
              </w:rPr>
              <w:t>провести сюжетно-ролевые игры на тему «Пешеходы и во</w:t>
            </w:r>
            <w:r>
              <w:rPr>
                <w:color w:val="000000"/>
              </w:rPr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 xml:space="preserve">подготовить и провести развлечение «На лесном перекрестке», «Дети в лесу». 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Художественное творче</w:t>
            </w:r>
            <w:r>
              <w:rPr>
                <w:i/>
                <w:iCs/>
                <w:color w:val="000000"/>
              </w:rPr>
              <w:softHyphen/>
              <w:t xml:space="preserve">ство: </w:t>
            </w:r>
            <w:r>
              <w:rPr>
                <w:color w:val="000000"/>
              </w:rPr>
              <w:t xml:space="preserve">конструирование на тему «Моя родная улица». 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Коммуникация: </w:t>
            </w:r>
            <w:r>
              <w:rPr>
                <w:color w:val="000000"/>
              </w:rPr>
              <w:t>обсуждать и обмениваться мнениями на тему «Как правильно кататься на велосипеде».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Чтение: </w:t>
            </w:r>
            <w:r>
              <w:rPr>
                <w:color w:val="000000"/>
              </w:rPr>
              <w:t>прочитать сти</w:t>
            </w:r>
            <w:r>
              <w:rPr>
                <w:color w:val="000000"/>
              </w:rPr>
              <w:softHyphen/>
              <w:t>хотворение В. Кожевни</w:t>
            </w:r>
            <w:r>
              <w:rPr>
                <w:color w:val="000000"/>
              </w:rPr>
              <w:softHyphen/>
              <w:t xml:space="preserve">кова «Светофор». 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Здоровье: </w:t>
            </w:r>
            <w:r>
              <w:rPr>
                <w:color w:val="000000"/>
              </w:rPr>
              <w:t>рассказать о ядовитых грибах и яго</w:t>
            </w:r>
            <w:r>
              <w:rPr>
                <w:color w:val="000000"/>
              </w:rPr>
              <w:softHyphen/>
              <w:t>дах и о том, какой они наносят вред для здоро</w:t>
            </w:r>
            <w:r>
              <w:rPr>
                <w:color w:val="000000"/>
              </w:rPr>
              <w:softHyphen/>
              <w:t>вья человека</w:t>
            </w:r>
          </w:p>
        </w:tc>
        <w:tc>
          <w:tcPr>
            <w:tcW w:w="2977" w:type="dxa"/>
            <w:vMerge w:val="restart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Владеет умением само</w:t>
            </w:r>
            <w:r>
              <w:rPr>
                <w:color w:val="000000"/>
              </w:rPr>
              <w:softHyphen/>
              <w:t>стоятельно организовы</w:t>
            </w:r>
            <w:r>
              <w:rPr>
                <w:color w:val="000000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>
              <w:rPr>
                <w:color w:val="000000"/>
              </w:rPr>
              <w:softHyphen/>
              <w:t>зит; умеет учить и запоми</w:t>
            </w:r>
            <w:r>
              <w:rPr>
                <w:color w:val="000000"/>
              </w:rPr>
              <w:softHyphen/>
              <w:t>нать тексты песен и узна</w:t>
            </w:r>
            <w:r>
              <w:rPr>
                <w:color w:val="000000"/>
              </w:rPr>
              <w:softHyphen/>
              <w:t>вать песни только по ме</w:t>
            </w:r>
            <w:r>
              <w:rPr>
                <w:color w:val="000000"/>
              </w:rPr>
              <w:softHyphen/>
              <w:t>лодии; владеет навыком самостоятельного состав</w:t>
            </w:r>
            <w:r>
              <w:rPr>
                <w:color w:val="000000"/>
              </w:rPr>
              <w:softHyphen/>
              <w:t>ления рассказа по кар</w:t>
            </w:r>
            <w:r>
              <w:rPr>
                <w:color w:val="000000"/>
              </w:rPr>
              <w:softHyphen/>
              <w:t>тинке</w:t>
            </w:r>
          </w:p>
        </w:tc>
      </w:tr>
      <w:tr w:rsidR="007508FD" w:rsidTr="005D52E7"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7513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</w:rPr>
              <w:t xml:space="preserve">Дидактическая игра </w:t>
            </w:r>
            <w:r>
              <w:rPr>
                <w:color w:val="000000"/>
              </w:rPr>
              <w:t>«Говорящие дорожные знаки»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5D52E7"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7513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Тема: «Как вести себя в лесу»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  <w:tr w:rsidR="007508FD" w:rsidTr="005D52E7">
        <w:tc>
          <w:tcPr>
            <w:tcW w:w="85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7513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Тема: «Опасные растения»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Ввести понятие «опасные растения». Знакомить детей с ядовитыми грибами и ягодами. Закреплять навы</w:t>
            </w:r>
            <w:r>
              <w:rPr>
                <w:color w:val="000000"/>
              </w:rPr>
              <w:softHyphen/>
              <w:t>ки безопасного поведения в лесу</w:t>
            </w:r>
          </w:p>
        </w:tc>
        <w:tc>
          <w:tcPr>
            <w:tcW w:w="3118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4"/>
        <w:gridCol w:w="755"/>
        <w:gridCol w:w="7284"/>
        <w:gridCol w:w="3347"/>
        <w:gridCol w:w="2977"/>
      </w:tblGrid>
      <w:tr w:rsidR="007508FD" w:rsidRPr="00E32105" w:rsidTr="007508FD">
        <w:tc>
          <w:tcPr>
            <w:tcW w:w="851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-63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Неде</w:t>
            </w:r>
            <w:r w:rsidRPr="00E32105">
              <w:rPr>
                <w:b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7284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347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977" w:type="dxa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2105">
              <w:rPr>
                <w:b/>
                <w:color w:val="000000"/>
                <w:sz w:val="24"/>
                <w:szCs w:val="24"/>
              </w:rPr>
              <w:t>Обеспечение интеграции направлений</w:t>
            </w:r>
          </w:p>
        </w:tc>
      </w:tr>
      <w:tr w:rsidR="007508FD" w:rsidRPr="00E32105" w:rsidTr="007508FD">
        <w:tc>
          <w:tcPr>
            <w:tcW w:w="851" w:type="dxa"/>
            <w:vMerge w:val="restart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210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5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28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«Пешеход на дороге».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E32105">
              <w:rPr>
                <w:color w:val="000000"/>
                <w:sz w:val="24"/>
                <w:szCs w:val="24"/>
              </w:rPr>
              <w:t>«Собери светофор»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E32105">
              <w:rPr>
                <w:color w:val="000000"/>
                <w:sz w:val="24"/>
                <w:szCs w:val="24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347" w:type="dxa"/>
            <w:vMerge w:val="restart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Художественное творче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ство: </w:t>
            </w:r>
            <w:r w:rsidRPr="00E32105">
              <w:rPr>
                <w:color w:val="000000"/>
                <w:sz w:val="24"/>
                <w:szCs w:val="24"/>
              </w:rPr>
              <w:t>выполнить рисунок «Как я иду в детский сад»; организовать вы</w:t>
            </w:r>
            <w:r w:rsidRPr="00E32105">
              <w:rPr>
                <w:color w:val="000000"/>
                <w:sz w:val="24"/>
                <w:szCs w:val="24"/>
              </w:rPr>
              <w:softHyphen/>
              <w:t>ставку «Светофор своими руками экскурсию по улице мик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рорайона.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E32105">
              <w:rPr>
                <w:color w:val="000000"/>
                <w:sz w:val="24"/>
                <w:szCs w:val="24"/>
              </w:rPr>
              <w:t xml:space="preserve">организовать подвижные игры на транспортной площадке.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E32105">
              <w:rPr>
                <w:color w:val="000000"/>
                <w:sz w:val="24"/>
                <w:szCs w:val="24"/>
              </w:rPr>
              <w:t>обсудить тему «Мы на улице», по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ощрять высказывания детей.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Социализация: </w:t>
            </w:r>
            <w:r w:rsidRPr="00E32105">
              <w:rPr>
                <w:color w:val="000000"/>
                <w:sz w:val="24"/>
                <w:szCs w:val="24"/>
              </w:rPr>
              <w:t>организо</w:t>
            </w:r>
            <w:r w:rsidRPr="00E32105">
              <w:rPr>
                <w:color w:val="000000"/>
                <w:sz w:val="24"/>
                <w:szCs w:val="24"/>
              </w:rPr>
              <w:softHyphen/>
              <w:t>вать сюжетные и дидак</w:t>
            </w:r>
            <w:r w:rsidRPr="00E32105">
              <w:rPr>
                <w:color w:val="000000"/>
                <w:sz w:val="24"/>
                <w:szCs w:val="24"/>
              </w:rPr>
              <w:softHyphen/>
              <w:t xml:space="preserve">тические игры с макетами микрорайона. </w:t>
            </w: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E32105">
              <w:rPr>
                <w:color w:val="000000"/>
                <w:sz w:val="24"/>
                <w:szCs w:val="24"/>
              </w:rPr>
              <w:t>прочитать и пе</w:t>
            </w:r>
            <w:r w:rsidRPr="00E32105">
              <w:rPr>
                <w:color w:val="000000"/>
                <w:sz w:val="24"/>
                <w:szCs w:val="24"/>
              </w:rPr>
              <w:softHyphen/>
              <w:t>ресказать стихотворение А. Усачева «Футбольный мяч»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>Интеграция образовательных областей и направлений.</w:t>
            </w:r>
          </w:p>
        </w:tc>
        <w:tc>
          <w:tcPr>
            <w:tcW w:w="2977" w:type="dxa"/>
            <w:vMerge w:val="restart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Знает и умеет применять на практике правила без</w:t>
            </w:r>
            <w:r w:rsidRPr="00E32105">
              <w:rPr>
                <w:color w:val="000000"/>
                <w:sz w:val="24"/>
                <w:szCs w:val="24"/>
              </w:rPr>
              <w:softHyphen/>
              <w:t>опасного поведения на улице во время экс</w:t>
            </w:r>
            <w:r w:rsidRPr="00E32105">
              <w:rPr>
                <w:color w:val="000000"/>
                <w:sz w:val="24"/>
                <w:szCs w:val="24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E32105">
              <w:rPr>
                <w:color w:val="000000"/>
                <w:sz w:val="24"/>
                <w:szCs w:val="24"/>
              </w:rPr>
              <w:softHyphen/>
              <w:t>ванием</w:t>
            </w:r>
          </w:p>
        </w:tc>
      </w:tr>
      <w:tr w:rsidR="007508FD" w:rsidRPr="00E32105" w:rsidTr="007508FD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28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«Дорога домой. Препятствия и опасности».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Дидактическая игра </w:t>
            </w:r>
            <w:r w:rsidRPr="00E32105">
              <w:rPr>
                <w:color w:val="000000"/>
                <w:sz w:val="24"/>
                <w:szCs w:val="24"/>
              </w:rPr>
              <w:t>«Прогулка по улицам микрорайона»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34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7508FD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8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Тема: «Как я знаю правила дорожного движения»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Совершенствовать умения пользоваться правилами дорожного движе</w:t>
            </w:r>
            <w:r w:rsidRPr="00E32105">
              <w:rPr>
                <w:color w:val="000000"/>
                <w:sz w:val="24"/>
                <w:szCs w:val="24"/>
              </w:rPr>
              <w:softHyphen/>
              <w:t>ния в различных практических ситуациях</w:t>
            </w:r>
          </w:p>
        </w:tc>
        <w:tc>
          <w:tcPr>
            <w:tcW w:w="334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  <w:tr w:rsidR="007508FD" w:rsidRPr="00E32105" w:rsidTr="007508FD">
        <w:tc>
          <w:tcPr>
            <w:tcW w:w="851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284" w:type="dxa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 xml:space="preserve">Тема: «Моё поведение на улице».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2105">
              <w:rPr>
                <w:i/>
                <w:iCs/>
                <w:color w:val="000000"/>
                <w:sz w:val="24"/>
                <w:szCs w:val="24"/>
              </w:rPr>
              <w:t xml:space="preserve">Сюжетно-ролевая игра </w:t>
            </w:r>
            <w:r w:rsidRPr="00E32105">
              <w:rPr>
                <w:color w:val="000000"/>
                <w:sz w:val="24"/>
                <w:szCs w:val="24"/>
              </w:rPr>
              <w:t>«Водители и пеше</w:t>
            </w:r>
            <w:r w:rsidRPr="00E32105">
              <w:rPr>
                <w:color w:val="000000"/>
                <w:sz w:val="24"/>
                <w:szCs w:val="24"/>
              </w:rPr>
              <w:softHyphen/>
              <w:t>ходы»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E32105">
              <w:rPr>
                <w:color w:val="000000"/>
                <w:sz w:val="24"/>
                <w:szCs w:val="24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34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08FD" w:rsidRPr="00E32105" w:rsidRDefault="007508FD" w:rsidP="005D52E7">
            <w:pPr>
              <w:rPr>
                <w:sz w:val="24"/>
                <w:szCs w:val="24"/>
              </w:rPr>
            </w:pPr>
          </w:p>
        </w:tc>
      </w:tr>
    </w:tbl>
    <w:p w:rsidR="007508FD" w:rsidRPr="00E32105" w:rsidRDefault="007508FD"/>
    <w:p w:rsidR="007508FD" w:rsidRPr="00E32105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Pr="001D4E47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1D4E47">
        <w:rPr>
          <w:b/>
          <w:bCs/>
          <w:color w:val="000000"/>
          <w:sz w:val="28"/>
          <w:szCs w:val="28"/>
        </w:rPr>
        <w:lastRenderedPageBreak/>
        <w:t>ОБРАЗОВАТЕЛЬНАЯ ОБЛАСТЬ ПОЗНАВАТЕЛЬНОЕ РАЗВИТИЕ</w:t>
      </w:r>
    </w:p>
    <w:p w:rsidR="007508FD" w:rsidRP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1D4E47">
        <w:rPr>
          <w:b/>
          <w:bCs/>
          <w:smallCaps/>
          <w:color w:val="000000"/>
          <w:sz w:val="28"/>
          <w:szCs w:val="28"/>
        </w:rPr>
        <w:t>ПОЗНАНИЕ</w:t>
      </w:r>
      <w:r>
        <w:rPr>
          <w:b/>
          <w:bCs/>
          <w:smallCaps/>
          <w:color w:val="000000"/>
          <w:sz w:val="28"/>
          <w:szCs w:val="28"/>
        </w:rPr>
        <w:t xml:space="preserve">. </w:t>
      </w:r>
      <w:r w:rsidRPr="007508FD">
        <w:rPr>
          <w:b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 w:rsidRPr="001D4E47">
        <w:rPr>
          <w:b/>
          <w:bCs/>
          <w:color w:val="000000"/>
          <w:sz w:val="28"/>
          <w:szCs w:val="28"/>
        </w:rPr>
        <w:t>Пояснительная записка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Раздел «Формирование элементарных математических представлений» является одной из со</w:t>
      </w:r>
      <w:r w:rsidRPr="001D4E47">
        <w:rPr>
          <w:color w:val="000000"/>
          <w:sz w:val="28"/>
          <w:szCs w:val="28"/>
        </w:rPr>
        <w:softHyphen/>
        <w:t>ставляющих содержания образовательного направления «Познание». Развитие элементарных матема</w:t>
      </w:r>
      <w:r w:rsidRPr="001D4E47">
        <w:rPr>
          <w:color w:val="000000"/>
          <w:sz w:val="28"/>
          <w:szCs w:val="28"/>
        </w:rPr>
        <w:softHyphen/>
        <w:t>тических представлений имеет большое значение в умственном воспитании детей.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Цель программы по элементарной математике - формирование приемов умственной деятель</w:t>
      </w:r>
      <w:r w:rsidRPr="001D4E47">
        <w:rPr>
          <w:color w:val="000000"/>
          <w:sz w:val="28"/>
          <w:szCs w:val="28"/>
        </w:rPr>
        <w:softHyphen/>
        <w:t>ности, творческого и вариативного мышления на основе привлечения внимания детей к количе</w:t>
      </w:r>
      <w:r w:rsidRPr="001D4E47">
        <w:rPr>
          <w:color w:val="000000"/>
          <w:sz w:val="28"/>
          <w:szCs w:val="28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формирование представления о количестве предметов разного цвета, размера, формы;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развитие умения определять равенство или неравенство частей множества;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развитие умения отсчитывать предметы из большого количества (на основе наглядности);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совершенствование умения сравнивать предметы по величине;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расширение представлений о геометрических фигурах;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- развитие умения ориентироваться в пространстве и во времени.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Условием успешной реализации программы по элементарной математике является организа</w:t>
      </w:r>
      <w:r w:rsidRPr="001D4E47">
        <w:rPr>
          <w:color w:val="000000"/>
          <w:sz w:val="28"/>
          <w:szCs w:val="28"/>
        </w:rPr>
        <w:softHyphen/>
        <w:t>ция особой предметно-развивающей среды в группах на участке детского сада для прямого дей</w:t>
      </w:r>
      <w:r w:rsidRPr="001D4E47">
        <w:rPr>
          <w:color w:val="000000"/>
          <w:sz w:val="28"/>
          <w:szCs w:val="28"/>
        </w:rPr>
        <w:softHyphen/>
        <w:t>ствия детей со специально подобранными группами предметов и материалами в процессе усвое</w:t>
      </w:r>
      <w:r w:rsidRPr="001D4E47">
        <w:rPr>
          <w:color w:val="000000"/>
          <w:sz w:val="28"/>
          <w:szCs w:val="28"/>
        </w:rPr>
        <w:softHyphen/>
        <w:t>ния математического содержания.</w:t>
      </w:r>
    </w:p>
    <w:p w:rsidR="007508FD" w:rsidRPr="001D4E47" w:rsidRDefault="007508FD" w:rsidP="007508FD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В средней группе длительность занятия составляет 15-20 минут. В процессе обучения широ</w:t>
      </w:r>
      <w:r w:rsidRPr="001D4E47">
        <w:rPr>
          <w:color w:val="000000"/>
          <w:sz w:val="28"/>
          <w:szCs w:val="28"/>
        </w:rPr>
        <w:softHyphen/>
        <w:t>ко используются дидактические игры.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b/>
          <w:bCs/>
          <w:color w:val="000000"/>
          <w:sz w:val="28"/>
          <w:szCs w:val="28"/>
        </w:rPr>
        <w:t>К концу года дети пяти лет могут: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различать, из каких частей составлена группа предметов, называть их характерные особен</w:t>
      </w:r>
      <w:r w:rsidRPr="001D4E47">
        <w:rPr>
          <w:color w:val="000000"/>
          <w:sz w:val="28"/>
          <w:szCs w:val="28"/>
        </w:rPr>
        <w:softHyphen/>
        <w:t>ности (цвет, форму, величину);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считать до 5 (количественный счет), отвечать на вопрос «Сколько всего?»;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сравнивать две группы путем поштучного соотнесения предметов (составления пар);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 раскладывать 3—5 предметов различной величины (длины, ширины, высоты) в возрастаю</w:t>
      </w:r>
      <w:r w:rsidRPr="001D4E47">
        <w:rPr>
          <w:color w:val="000000"/>
          <w:sz w:val="28"/>
          <w:szCs w:val="28"/>
        </w:rPr>
        <w:softHyphen/>
        <w:t>щем (убывающем) порядке; рассказать о величине каждого предмета в ряду;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различать и называть треугольник, круг, квадрат, прямоугольник; шар, куб, цилиндр; знать их характерные отличия;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находить в окружающей обстановке предметы, похожие на знакомые фигуры;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определять направление движения от себя (направо, налево, вперед, назад, вверх, вниз);</w:t>
      </w:r>
    </w:p>
    <w:p w:rsidR="007508FD" w:rsidRPr="001D4E47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различать левую и правую руки;</w:t>
      </w:r>
    </w:p>
    <w:p w:rsidR="007508FD" w:rsidRPr="001D4E47" w:rsidRDefault="007508FD" w:rsidP="007508FD">
      <w:pPr>
        <w:ind w:firstLine="708"/>
        <w:jc w:val="both"/>
        <w:rPr>
          <w:b/>
          <w:color w:val="000000"/>
          <w:sz w:val="28"/>
          <w:szCs w:val="28"/>
        </w:rPr>
      </w:pPr>
      <w:r w:rsidRPr="001D4E47">
        <w:rPr>
          <w:color w:val="000000"/>
          <w:sz w:val="28"/>
          <w:szCs w:val="28"/>
        </w:rPr>
        <w:t>• определять части суток.</w:t>
      </w:r>
    </w:p>
    <w:tbl>
      <w:tblPr>
        <w:tblStyle w:val="a7"/>
        <w:tblW w:w="0" w:type="auto"/>
        <w:tblLook w:val="04A0"/>
      </w:tblPr>
      <w:tblGrid>
        <w:gridCol w:w="959"/>
        <w:gridCol w:w="745"/>
        <w:gridCol w:w="2268"/>
        <w:gridCol w:w="2409"/>
        <w:gridCol w:w="2268"/>
        <w:gridCol w:w="2268"/>
        <w:gridCol w:w="1843"/>
        <w:gridCol w:w="1985"/>
      </w:tblGrid>
      <w:tr w:rsidR="007508FD" w:rsidTr="005D52E7">
        <w:tc>
          <w:tcPr>
            <w:tcW w:w="959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18717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977" w:type="dxa"/>
            <w:gridSpan w:val="2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18717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409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Тема и цели занятия 2-й недели</w:t>
            </w:r>
          </w:p>
        </w:tc>
        <w:tc>
          <w:tcPr>
            <w:tcW w:w="2268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187171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268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187171">
              <w:rPr>
                <w:b/>
                <w:color w:val="000000"/>
                <w:sz w:val="24"/>
                <w:szCs w:val="24"/>
              </w:rPr>
              <w:t>4-й недели</w:t>
            </w:r>
          </w:p>
        </w:tc>
        <w:tc>
          <w:tcPr>
            <w:tcW w:w="1843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18717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5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Адаптационный пе</w:t>
            </w:r>
            <w:r w:rsidRPr="00187171">
              <w:rPr>
                <w:color w:val="000000"/>
                <w:sz w:val="24"/>
                <w:szCs w:val="24"/>
              </w:rPr>
              <w:softHyphen/>
              <w:t>риод</w:t>
            </w:r>
          </w:p>
        </w:tc>
        <w:tc>
          <w:tcPr>
            <w:tcW w:w="2409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1843" w:type="dxa"/>
            <w:vMerge w:val="restart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i/>
                <w:iCs/>
                <w:color w:val="000000"/>
                <w:sz w:val="24"/>
                <w:szCs w:val="24"/>
              </w:rPr>
              <w:t xml:space="preserve">Познание: </w:t>
            </w:r>
            <w:r w:rsidRPr="00187171">
              <w:rPr>
                <w:color w:val="000000"/>
                <w:sz w:val="24"/>
                <w:szCs w:val="24"/>
              </w:rPr>
              <w:t>фор</w:t>
            </w:r>
            <w:r w:rsidRPr="00187171">
              <w:rPr>
                <w:color w:val="000000"/>
                <w:sz w:val="24"/>
                <w:szCs w:val="24"/>
              </w:rPr>
              <w:softHyphen/>
              <w:t>мировать уме</w:t>
            </w:r>
            <w:r w:rsidRPr="00187171">
              <w:rPr>
                <w:color w:val="000000"/>
                <w:sz w:val="24"/>
                <w:szCs w:val="24"/>
              </w:rPr>
              <w:softHyphen/>
              <w:t>ние ориентиров</w:t>
            </w:r>
            <w:r w:rsidRPr="00187171">
              <w:rPr>
                <w:color w:val="000000"/>
                <w:sz w:val="24"/>
                <w:szCs w:val="24"/>
              </w:rPr>
              <w:softHyphen/>
              <w:t>ки в простран</w:t>
            </w:r>
            <w:r w:rsidRPr="00187171">
              <w:rPr>
                <w:color w:val="000000"/>
                <w:sz w:val="24"/>
                <w:szCs w:val="24"/>
              </w:rPr>
              <w:softHyphen/>
              <w:t>стве и во време</w:t>
            </w:r>
            <w:r w:rsidRPr="00187171">
              <w:rPr>
                <w:color w:val="000000"/>
                <w:sz w:val="24"/>
                <w:szCs w:val="24"/>
              </w:rPr>
              <w:softHyphen/>
              <w:t>ни; учить срав</w:t>
            </w:r>
            <w:r w:rsidRPr="00187171">
              <w:rPr>
                <w:color w:val="000000"/>
                <w:sz w:val="24"/>
                <w:szCs w:val="24"/>
              </w:rPr>
              <w:softHyphen/>
              <w:t>нивать предме</w:t>
            </w:r>
            <w:r w:rsidRPr="00187171">
              <w:rPr>
                <w:color w:val="000000"/>
                <w:sz w:val="24"/>
                <w:szCs w:val="24"/>
              </w:rPr>
              <w:softHyphen/>
              <w:t xml:space="preserve">ты и группы предметов по величине, по цвету. </w:t>
            </w:r>
            <w:r w:rsidRPr="00187171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187171">
              <w:rPr>
                <w:color w:val="000000"/>
                <w:sz w:val="24"/>
                <w:szCs w:val="24"/>
              </w:rPr>
              <w:t>учить правиль</w:t>
            </w:r>
            <w:r w:rsidRPr="00187171">
              <w:rPr>
                <w:color w:val="000000"/>
                <w:sz w:val="24"/>
                <w:szCs w:val="24"/>
              </w:rPr>
              <w:softHyphen/>
              <w:t>но употреблять в речи сравни</w:t>
            </w:r>
            <w:r w:rsidRPr="00187171">
              <w:rPr>
                <w:color w:val="000000"/>
                <w:sz w:val="24"/>
                <w:szCs w:val="24"/>
              </w:rPr>
              <w:softHyphen/>
              <w:t>тельные прила</w:t>
            </w:r>
            <w:r w:rsidRPr="00187171">
              <w:rPr>
                <w:color w:val="000000"/>
                <w:sz w:val="24"/>
                <w:szCs w:val="24"/>
              </w:rPr>
              <w:softHyphen/>
              <w:t>гательные</w:t>
            </w:r>
          </w:p>
        </w:tc>
        <w:tc>
          <w:tcPr>
            <w:tcW w:w="1985" w:type="dxa"/>
            <w:vMerge w:val="restart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Умеет пра</w:t>
            </w:r>
            <w:r w:rsidRPr="00187171">
              <w:rPr>
                <w:color w:val="000000"/>
                <w:sz w:val="24"/>
                <w:szCs w:val="24"/>
              </w:rPr>
              <w:softHyphen/>
              <w:t>вильно упот</w:t>
            </w:r>
            <w:r w:rsidRPr="00187171">
              <w:rPr>
                <w:color w:val="000000"/>
                <w:sz w:val="24"/>
                <w:szCs w:val="24"/>
              </w:rPr>
              <w:softHyphen/>
              <w:t xml:space="preserve">реблять слова, обозначающие результаты сравнения: </w:t>
            </w:r>
            <w:r w:rsidRPr="00187171">
              <w:rPr>
                <w:i/>
                <w:iCs/>
                <w:color w:val="000000"/>
                <w:sz w:val="24"/>
                <w:szCs w:val="24"/>
              </w:rPr>
              <w:t>по</w:t>
            </w:r>
            <w:r w:rsidRPr="0018717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ровну, столько, больше, меньше </w:t>
            </w:r>
            <w:r w:rsidRPr="00187171">
              <w:rPr>
                <w:color w:val="000000"/>
                <w:sz w:val="24"/>
                <w:szCs w:val="24"/>
              </w:rPr>
              <w:t>и со</w:t>
            </w:r>
            <w:r w:rsidRPr="00187171">
              <w:rPr>
                <w:color w:val="000000"/>
                <w:sz w:val="24"/>
                <w:szCs w:val="24"/>
              </w:rPr>
              <w:softHyphen/>
              <w:t>ставлять с ни</w:t>
            </w:r>
            <w:r w:rsidRPr="00187171">
              <w:rPr>
                <w:color w:val="000000"/>
                <w:sz w:val="24"/>
                <w:szCs w:val="24"/>
              </w:rPr>
              <w:softHyphen/>
              <w:t>ми словосоче</w:t>
            </w:r>
            <w:r w:rsidRPr="00187171">
              <w:rPr>
                <w:color w:val="000000"/>
                <w:sz w:val="24"/>
                <w:szCs w:val="24"/>
              </w:rPr>
              <w:softHyphen/>
              <w:t>тания. Умеет опреде</w:t>
            </w:r>
            <w:r w:rsidRPr="00187171">
              <w:rPr>
                <w:color w:val="000000"/>
                <w:sz w:val="24"/>
                <w:szCs w:val="24"/>
              </w:rPr>
              <w:softHyphen/>
              <w:t>лять и пра</w:t>
            </w:r>
            <w:r w:rsidRPr="00187171">
              <w:rPr>
                <w:color w:val="000000"/>
                <w:sz w:val="24"/>
                <w:szCs w:val="24"/>
              </w:rPr>
              <w:softHyphen/>
              <w:t>вильно назы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части су</w:t>
            </w:r>
            <w:r w:rsidRPr="00187171">
              <w:rPr>
                <w:color w:val="000000"/>
                <w:sz w:val="24"/>
                <w:szCs w:val="24"/>
              </w:rPr>
              <w:softHyphen/>
              <w:t>ток; владеет умением опре</w:t>
            </w:r>
            <w:r w:rsidRPr="00187171">
              <w:rPr>
                <w:color w:val="000000"/>
                <w:sz w:val="24"/>
                <w:szCs w:val="24"/>
              </w:rPr>
              <w:softHyphen/>
              <w:t>делять поло</w:t>
            </w:r>
            <w:r w:rsidRPr="00187171">
              <w:rPr>
                <w:color w:val="000000"/>
                <w:sz w:val="24"/>
                <w:szCs w:val="24"/>
              </w:rPr>
              <w:softHyphen/>
              <w:t>жение предме</w:t>
            </w:r>
            <w:r w:rsidRPr="00187171">
              <w:rPr>
                <w:color w:val="000000"/>
                <w:sz w:val="24"/>
                <w:szCs w:val="24"/>
              </w:rPr>
              <w:softHyphen/>
              <w:t>тов по отно</w:t>
            </w:r>
            <w:r w:rsidRPr="00187171">
              <w:rPr>
                <w:color w:val="000000"/>
                <w:sz w:val="24"/>
                <w:szCs w:val="24"/>
              </w:rPr>
              <w:softHyphen/>
              <w:t>шению к себе</w:t>
            </w:r>
          </w:p>
        </w:tc>
      </w:tr>
      <w:tr w:rsidR="007508FD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Подготовить детей к организо</w:t>
            </w:r>
            <w:r w:rsidRPr="00187171">
              <w:rPr>
                <w:color w:val="000000"/>
                <w:sz w:val="24"/>
                <w:szCs w:val="24"/>
              </w:rPr>
              <w:softHyphen/>
              <w:t>ванным занятиям по формированию эле</w:t>
            </w:r>
            <w:r w:rsidRPr="00187171">
              <w:rPr>
                <w:color w:val="000000"/>
                <w:sz w:val="24"/>
                <w:szCs w:val="24"/>
              </w:rPr>
              <w:softHyphen/>
              <w:t>ментарных матема</w:t>
            </w:r>
            <w:r w:rsidRPr="00187171">
              <w:rPr>
                <w:color w:val="000000"/>
                <w:sz w:val="24"/>
                <w:szCs w:val="24"/>
              </w:rPr>
              <w:softHyphen/>
              <w:t>тических представ</w:t>
            </w:r>
            <w:r w:rsidRPr="00187171">
              <w:rPr>
                <w:color w:val="000000"/>
                <w:sz w:val="24"/>
                <w:szCs w:val="24"/>
              </w:rPr>
              <w:softHyphen/>
              <w:t>лений (способы из</w:t>
            </w:r>
            <w:r w:rsidRPr="00187171">
              <w:rPr>
                <w:color w:val="000000"/>
                <w:sz w:val="24"/>
                <w:szCs w:val="24"/>
              </w:rPr>
              <w:softHyphen/>
              <w:t>мерения величин, количественные представления, ори</w:t>
            </w:r>
            <w:r w:rsidRPr="00187171">
              <w:rPr>
                <w:color w:val="000000"/>
                <w:sz w:val="24"/>
                <w:szCs w:val="24"/>
              </w:rPr>
              <w:softHyphen/>
              <w:t>ентировка в про</w:t>
            </w:r>
            <w:r w:rsidRPr="00187171">
              <w:rPr>
                <w:color w:val="000000"/>
                <w:sz w:val="24"/>
                <w:szCs w:val="24"/>
              </w:rPr>
              <w:softHyphen/>
              <w:t>странстве и во вре</w:t>
            </w:r>
            <w:r w:rsidRPr="00187171">
              <w:rPr>
                <w:color w:val="000000"/>
                <w:sz w:val="24"/>
                <w:szCs w:val="24"/>
              </w:rPr>
              <w:softHyphen/>
              <w:t>мени и т. п.)</w:t>
            </w:r>
          </w:p>
        </w:tc>
        <w:tc>
          <w:tcPr>
            <w:tcW w:w="2409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Совершенство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умение сравни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 w:rsidRPr="00187171">
              <w:rPr>
                <w:color w:val="000000"/>
                <w:sz w:val="24"/>
                <w:szCs w:val="24"/>
              </w:rPr>
              <w:softHyphen/>
              <w:t>та по величине, обозна</w:t>
            </w:r>
            <w:r w:rsidRPr="00187171">
              <w:rPr>
                <w:color w:val="000000"/>
                <w:sz w:val="24"/>
                <w:szCs w:val="24"/>
              </w:rPr>
              <w:softHyphen/>
              <w:t>чать результаты сравне</w:t>
            </w:r>
            <w:r w:rsidRPr="00187171">
              <w:rPr>
                <w:color w:val="000000"/>
                <w:sz w:val="24"/>
                <w:szCs w:val="24"/>
              </w:rPr>
              <w:softHyphen/>
              <w:t>ния словами: большой, маленький, больше, меньше. Упражнять в определении пространст</w:t>
            </w:r>
            <w:r w:rsidRPr="00187171">
              <w:rPr>
                <w:color w:val="000000"/>
                <w:sz w:val="24"/>
                <w:szCs w:val="24"/>
              </w:rPr>
              <w:softHyphen/>
              <w:t>венных направлений от себя и назывании их словами: впереди, сза</w:t>
            </w:r>
            <w:r w:rsidRPr="00187171">
              <w:rPr>
                <w:color w:val="000000"/>
                <w:sz w:val="24"/>
                <w:szCs w:val="24"/>
              </w:rPr>
              <w:softHyphen/>
              <w:t>ди, слева, справа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 w:rsidRPr="00187171">
              <w:rPr>
                <w:color w:val="000000"/>
                <w:sz w:val="24"/>
                <w:szCs w:val="24"/>
              </w:rPr>
              <w:softHyphen/>
              <w:t>ровну, столько - сколь</w:t>
            </w:r>
            <w:r w:rsidRPr="00187171">
              <w:rPr>
                <w:color w:val="000000"/>
                <w:sz w:val="24"/>
                <w:szCs w:val="24"/>
              </w:rPr>
              <w:softHyphen/>
              <w:t xml:space="preserve">ко. 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Уточнять представ</w:t>
            </w:r>
            <w:r w:rsidRPr="00187171">
              <w:rPr>
                <w:color w:val="000000"/>
                <w:sz w:val="24"/>
                <w:szCs w:val="24"/>
              </w:rPr>
              <w:softHyphen/>
              <w:t>ления о равенстве и не</w:t>
            </w:r>
            <w:r w:rsidRPr="00187171">
              <w:rPr>
                <w:color w:val="000000"/>
                <w:sz w:val="24"/>
                <w:szCs w:val="24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 w:rsidRPr="00187171">
              <w:rPr>
                <w:color w:val="000000"/>
                <w:sz w:val="24"/>
                <w:szCs w:val="24"/>
              </w:rPr>
              <w:softHyphen/>
              <w:t>чер, день, ночь)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Упражнять в уме</w:t>
            </w:r>
            <w:r w:rsidRPr="00187171">
              <w:rPr>
                <w:color w:val="000000"/>
                <w:sz w:val="24"/>
                <w:szCs w:val="24"/>
              </w:rPr>
              <w:softHyphen/>
              <w:t>нии различать и назы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геометрические фигуры: круг, квадрат, треугольник. Совершенство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умение сравни</w:t>
            </w:r>
            <w:r w:rsidRPr="00187171">
              <w:rPr>
                <w:color w:val="000000"/>
                <w:sz w:val="24"/>
                <w:szCs w:val="24"/>
              </w:rPr>
              <w:softHyphen/>
              <w:t>вать два предмета по длине и ширине, обо</w:t>
            </w:r>
            <w:r w:rsidRPr="00187171">
              <w:rPr>
                <w:color w:val="000000"/>
                <w:sz w:val="24"/>
                <w:szCs w:val="24"/>
              </w:rPr>
              <w:softHyphen/>
              <w:t>значать результаты сравнения словами: длинный - короткий, длиннее - короче, ши</w:t>
            </w:r>
            <w:r w:rsidRPr="00187171">
              <w:rPr>
                <w:color w:val="000000"/>
                <w:sz w:val="24"/>
                <w:szCs w:val="24"/>
              </w:rPr>
              <w:softHyphen/>
              <w:t>рокий - узкий, шире -уже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28"/>
        <w:gridCol w:w="2409"/>
        <w:gridCol w:w="2268"/>
        <w:gridCol w:w="2268"/>
        <w:gridCol w:w="2366"/>
        <w:gridCol w:w="1843"/>
        <w:gridCol w:w="2121"/>
      </w:tblGrid>
      <w:tr w:rsidR="007508FD" w:rsidTr="005D52E7">
        <w:tc>
          <w:tcPr>
            <w:tcW w:w="959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18717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18" w:type="dxa"/>
            <w:gridSpan w:val="2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  <w:r w:rsidR="007D70BD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Pr="0018717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Тема и цели занятия 2-й недели</w:t>
            </w:r>
          </w:p>
        </w:tc>
        <w:tc>
          <w:tcPr>
            <w:tcW w:w="2268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Тема и цели занятия 3-й недели</w:t>
            </w:r>
          </w:p>
        </w:tc>
        <w:tc>
          <w:tcPr>
            <w:tcW w:w="2366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Тема и цели занятия   4-й недели</w:t>
            </w:r>
          </w:p>
        </w:tc>
        <w:tc>
          <w:tcPr>
            <w:tcW w:w="1843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18717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5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17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366" w:type="dxa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87171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187171">
              <w:rPr>
                <w:color w:val="000000"/>
                <w:sz w:val="24"/>
                <w:szCs w:val="24"/>
              </w:rPr>
              <w:t>закреп</w:t>
            </w:r>
            <w:r w:rsidRPr="00187171">
              <w:rPr>
                <w:color w:val="000000"/>
                <w:sz w:val="24"/>
                <w:szCs w:val="24"/>
              </w:rPr>
              <w:softHyphen/>
              <w:t>лять представ</w:t>
            </w:r>
            <w:r w:rsidRPr="00187171">
              <w:rPr>
                <w:color w:val="000000"/>
                <w:sz w:val="24"/>
                <w:szCs w:val="24"/>
              </w:rPr>
              <w:softHyphen/>
              <w:t>ление о составе числа 3 во время чтения сказки «Три медведя».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i/>
                <w:iCs/>
                <w:color w:val="000000"/>
                <w:sz w:val="24"/>
                <w:szCs w:val="24"/>
              </w:rPr>
              <w:t>Познание: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учить опреде-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лять простран-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ственные на-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правления, ис-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пользуя систе-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му отсчёта.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187171">
              <w:rPr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i/>
                <w:iCs/>
                <w:color w:val="000000"/>
                <w:sz w:val="24"/>
                <w:szCs w:val="24"/>
              </w:rPr>
              <w:t>культура: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 двигательном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режиме закре-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плять понятия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«вверху-внизу»,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«слева-справа»</w:t>
            </w:r>
          </w:p>
        </w:tc>
        <w:tc>
          <w:tcPr>
            <w:tcW w:w="1985" w:type="dxa"/>
            <w:vMerge w:val="restart"/>
          </w:tcPr>
          <w:p w:rsidR="007508FD" w:rsidRPr="0018717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Эмоциональ</w:t>
            </w:r>
            <w:r w:rsidRPr="00187171">
              <w:rPr>
                <w:color w:val="000000"/>
                <w:sz w:val="24"/>
                <w:szCs w:val="24"/>
              </w:rPr>
              <w:softHyphen/>
              <w:t>но воспринимает сюжет сказки «Три медведя» и умеет интонационно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выделять речь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персонажей;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владеет навыком правильного согласования числи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тельных в роде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и падеже; проявляет интерес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к эксперимен-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тированию при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определении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пространственных направлений; умеет выполнять упражне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ния, ориентируясь в пространстве,</w:t>
            </w:r>
          </w:p>
          <w:p w:rsidR="007508FD" w:rsidRPr="0018717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187171">
              <w:rPr>
                <w:color w:val="000000"/>
                <w:sz w:val="24"/>
                <w:szCs w:val="24"/>
              </w:rPr>
              <w:t>и находить левую и правую стороны</w:t>
            </w:r>
          </w:p>
        </w:tc>
      </w:tr>
      <w:tr w:rsidR="007508FD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09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Продолжать учить: 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сравнивать две группы предметов, разных по форме;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использовать сис-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тему отсчета про-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странственных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правлений «на себя»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разных жизненных стуациях при выполне-нии заданий ориента-ции в пространстве.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Упражнять в сравне-нии двух предметов по высоте, обозначая словами: высокий - низ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кий, выше - ниже.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Помочь детям овладеть ориентиров-кой в окружающем «на себя»</w:t>
            </w:r>
          </w:p>
        </w:tc>
        <w:tc>
          <w:tcPr>
            <w:tcW w:w="2268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понимать зна</w:t>
            </w:r>
            <w:r>
              <w:rPr>
                <w:color w:val="000000"/>
              </w:rPr>
              <w:softHyphen/>
              <w:t>чение итогового числа, полученного в резуль</w:t>
            </w:r>
            <w:r>
              <w:rPr>
                <w:color w:val="000000"/>
              </w:rPr>
              <w:softHyphen/>
              <w:t>тате счета предметов в пределах 3, отвечать на вопрос «Сколько?».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Упражнять в уме-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нии определять геомет-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рические фигуры (шар,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куб, квадрат, треуголь-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ник, круг) осязательно-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двигательным путем.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различать левую и пра-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вую руку, определять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пространственные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правления и обозначать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их словами: налево 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направо, слева - справа</w:t>
            </w:r>
          </w:p>
        </w:tc>
        <w:tc>
          <w:tcPr>
            <w:tcW w:w="2268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считать в пре</w:t>
            </w:r>
            <w:r>
              <w:rPr>
                <w:color w:val="000000"/>
              </w:rPr>
              <w:softHyphen/>
              <w:t>делах 3, используя сле</w:t>
            </w:r>
            <w:r>
              <w:rPr>
                <w:color w:val="000000"/>
              </w:rPr>
              <w:softHyphen/>
              <w:t>дующие приемы: при счете правой рукой ука</w:t>
            </w:r>
            <w:r>
              <w:rPr>
                <w:color w:val="000000"/>
              </w:rPr>
              <w:softHyphen/>
              <w:t>зывать на каждый предмет слева направо,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называть числа по по-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рядку; согласовывать их в роде, числе и падеже. 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Упражнять в сравнении двух предметов по величине (длине, ширине, высоте).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Расширять пред-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ставления о частях суток и их последовательности</w:t>
            </w:r>
          </w:p>
        </w:tc>
        <w:tc>
          <w:tcPr>
            <w:tcW w:w="2366" w:type="dxa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самостоятельно обозначать итоговое число;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осваивать собствен-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ное тело как точку отсчетапространствен-ных направлений («на себя»).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умение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определять простран-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ственные направления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 окружающем от себя, от другого человека, от других предметов, использовать это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как систему отсчета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68"/>
        <w:gridCol w:w="2268"/>
        <w:gridCol w:w="2410"/>
        <w:gridCol w:w="1843"/>
        <w:gridCol w:w="1984"/>
      </w:tblGrid>
      <w:tr w:rsidR="002D5F0A" w:rsidTr="005D52E7">
        <w:tc>
          <w:tcPr>
            <w:tcW w:w="959" w:type="dxa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4C1284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18" w:type="dxa"/>
            <w:gridSpan w:val="2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  <w:r w:rsidR="008B78CC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Pr="004C1284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43" w:type="dxa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4C1284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1284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2D5F0A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i/>
                <w:iCs/>
                <w:color w:val="000000"/>
                <w:sz w:val="24"/>
                <w:szCs w:val="24"/>
              </w:rPr>
              <w:t>Коммуникация: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формировать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умение давать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полноценный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ответ на постав</w:t>
            </w:r>
            <w:r w:rsidRPr="004C1284">
              <w:rPr>
                <w:color w:val="000000"/>
                <w:sz w:val="24"/>
                <w:szCs w:val="24"/>
              </w:rPr>
              <w:softHyphen/>
              <w:t>ленный вопрос; учить правиль</w:t>
            </w:r>
            <w:r w:rsidRPr="004C1284">
              <w:rPr>
                <w:color w:val="000000"/>
                <w:sz w:val="24"/>
                <w:szCs w:val="24"/>
              </w:rPr>
              <w:softHyphen/>
              <w:t>но употреблять в речи числи</w:t>
            </w:r>
            <w:r w:rsidRPr="004C1284">
              <w:rPr>
                <w:color w:val="000000"/>
                <w:sz w:val="24"/>
                <w:szCs w:val="24"/>
              </w:rPr>
              <w:softHyphen/>
              <w:t>тельные и со</w:t>
            </w:r>
            <w:r w:rsidRPr="004C1284">
              <w:rPr>
                <w:color w:val="000000"/>
                <w:sz w:val="24"/>
                <w:szCs w:val="24"/>
              </w:rPr>
              <w:softHyphen/>
              <w:t>ставлять слово</w:t>
            </w:r>
            <w:r w:rsidRPr="004C1284">
              <w:rPr>
                <w:color w:val="000000"/>
                <w:sz w:val="24"/>
                <w:szCs w:val="24"/>
              </w:rPr>
              <w:softHyphen/>
              <w:t>сочетания с ни</w:t>
            </w:r>
            <w:r w:rsidRPr="004C1284">
              <w:rPr>
                <w:color w:val="000000"/>
                <w:sz w:val="24"/>
                <w:szCs w:val="24"/>
              </w:rPr>
              <w:softHyphen/>
              <w:t xml:space="preserve">ми. </w:t>
            </w:r>
            <w:r w:rsidRPr="004C1284">
              <w:rPr>
                <w:i/>
                <w:iCs/>
                <w:color w:val="000000"/>
                <w:sz w:val="24"/>
                <w:szCs w:val="24"/>
              </w:rPr>
              <w:t xml:space="preserve">Музыка: </w:t>
            </w:r>
            <w:r w:rsidRPr="004C1284">
              <w:rPr>
                <w:color w:val="000000"/>
                <w:sz w:val="24"/>
                <w:szCs w:val="24"/>
              </w:rPr>
              <w:t>на примере му</w:t>
            </w:r>
            <w:r w:rsidRPr="004C1284">
              <w:rPr>
                <w:color w:val="000000"/>
                <w:sz w:val="24"/>
                <w:szCs w:val="24"/>
              </w:rPr>
              <w:softHyphen/>
              <w:t>зыкальных про</w:t>
            </w:r>
            <w:r w:rsidRPr="004C1284">
              <w:rPr>
                <w:color w:val="000000"/>
                <w:sz w:val="24"/>
                <w:szCs w:val="24"/>
              </w:rPr>
              <w:softHyphen/>
              <w:t>изведений за</w:t>
            </w:r>
            <w:r w:rsidRPr="004C1284">
              <w:rPr>
                <w:color w:val="000000"/>
                <w:sz w:val="24"/>
                <w:szCs w:val="24"/>
              </w:rPr>
              <w:softHyphen/>
              <w:t>креплять поня</w:t>
            </w:r>
            <w:r w:rsidRPr="004C1284">
              <w:rPr>
                <w:color w:val="000000"/>
                <w:sz w:val="24"/>
                <w:szCs w:val="24"/>
              </w:rPr>
              <w:softHyphen/>
              <w:t>тия «быстро-медленно»</w:t>
            </w:r>
          </w:p>
        </w:tc>
        <w:tc>
          <w:tcPr>
            <w:tcW w:w="1984" w:type="dxa"/>
            <w:vMerge w:val="restart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Владеет уме-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нием состав-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лять короткие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предложения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с использова</w:t>
            </w:r>
            <w:r w:rsidRPr="004C1284">
              <w:rPr>
                <w:color w:val="000000"/>
                <w:sz w:val="24"/>
                <w:szCs w:val="24"/>
              </w:rPr>
              <w:softHyphen/>
              <w:t>нием порядко</w:t>
            </w:r>
            <w:r w:rsidRPr="004C1284">
              <w:rPr>
                <w:color w:val="000000"/>
                <w:sz w:val="24"/>
                <w:szCs w:val="24"/>
              </w:rPr>
              <w:softHyphen/>
              <w:t>вых числи</w:t>
            </w:r>
            <w:r w:rsidRPr="004C1284">
              <w:rPr>
                <w:color w:val="000000"/>
                <w:sz w:val="24"/>
                <w:szCs w:val="24"/>
              </w:rPr>
              <w:softHyphen/>
              <w:t>тельных; умеет в игре со сверстника</w:t>
            </w:r>
            <w:r w:rsidRPr="004C1284">
              <w:rPr>
                <w:color w:val="000000"/>
                <w:sz w:val="24"/>
                <w:szCs w:val="24"/>
              </w:rPr>
              <w:softHyphen/>
              <w:t>ми использо</w:t>
            </w:r>
            <w:r w:rsidRPr="004C1284">
              <w:rPr>
                <w:color w:val="000000"/>
                <w:sz w:val="24"/>
                <w:szCs w:val="24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 w:rsidRPr="004C1284">
              <w:rPr>
                <w:color w:val="000000"/>
                <w:sz w:val="24"/>
                <w:szCs w:val="24"/>
              </w:rPr>
              <w:softHyphen/>
              <w:t>ведения (мед</w:t>
            </w:r>
            <w:r w:rsidRPr="004C1284">
              <w:rPr>
                <w:color w:val="000000"/>
                <w:sz w:val="24"/>
                <w:szCs w:val="24"/>
              </w:rPr>
              <w:softHyphen/>
              <w:t>ленно, быстро)</w:t>
            </w:r>
          </w:p>
        </w:tc>
      </w:tr>
      <w:tr w:rsidR="002D5F0A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09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Закреплять уме-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ние считать в преде-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лах 3.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Познакомить с порядковым зна</w:t>
            </w:r>
            <w:r w:rsidRPr="004C1284">
              <w:rPr>
                <w:color w:val="000000"/>
                <w:sz w:val="24"/>
                <w:szCs w:val="24"/>
              </w:rPr>
              <w:softHyphen/>
              <w:t>чением числа. Учить отвечать на вопрос: «Кото</w:t>
            </w:r>
            <w:r w:rsidRPr="004C1284">
              <w:rPr>
                <w:color w:val="000000"/>
                <w:sz w:val="24"/>
                <w:szCs w:val="24"/>
              </w:rPr>
              <w:softHyphen/>
              <w:t>рый по счету?». Упражнять в умении находить одинаковые по дли</w:t>
            </w:r>
            <w:r w:rsidRPr="004C1284">
              <w:rPr>
                <w:color w:val="000000"/>
                <w:sz w:val="24"/>
                <w:szCs w:val="24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268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Показать образова-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ние числа 4 на основе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сравнения двух групп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предметов, выраженных числами 3 и 4. Учить считать в пре</w:t>
            </w:r>
            <w:r w:rsidRPr="004C1284">
              <w:rPr>
                <w:color w:val="000000"/>
                <w:sz w:val="24"/>
                <w:szCs w:val="24"/>
              </w:rPr>
              <w:softHyphen/>
              <w:t>делах 4. Расширять пред</w:t>
            </w:r>
            <w:r w:rsidRPr="004C1284">
              <w:rPr>
                <w:color w:val="000000"/>
                <w:sz w:val="24"/>
                <w:szCs w:val="24"/>
              </w:rPr>
              <w:softHyphen/>
              <w:t>ставления о прямоуго-угольнике на основе сравнения его с тре</w:t>
            </w:r>
            <w:r w:rsidRPr="004C1284">
              <w:rPr>
                <w:color w:val="000000"/>
                <w:sz w:val="24"/>
                <w:szCs w:val="24"/>
              </w:rPr>
              <w:softHyphen/>
              <w:t>угольником</w:t>
            </w:r>
          </w:p>
        </w:tc>
        <w:tc>
          <w:tcPr>
            <w:tcW w:w="2268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Закреплять умение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считать в пределах 4.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Познакомить с по</w:t>
            </w:r>
            <w:r w:rsidRPr="004C1284">
              <w:rPr>
                <w:color w:val="000000"/>
                <w:sz w:val="24"/>
                <w:szCs w:val="24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 w:rsidRPr="004C1284">
              <w:rPr>
                <w:color w:val="000000"/>
                <w:sz w:val="24"/>
                <w:szCs w:val="24"/>
              </w:rPr>
              <w:softHyphen/>
              <w:t>нии различать и назы</w:t>
            </w:r>
            <w:r w:rsidRPr="004C1284">
              <w:rPr>
                <w:color w:val="000000"/>
                <w:sz w:val="24"/>
                <w:szCs w:val="24"/>
              </w:rPr>
              <w:softHyphen/>
              <w:t>вать геометрические фигуры: круг, квадрат, треугольник, прямо</w:t>
            </w:r>
            <w:r w:rsidRPr="004C1284">
              <w:rPr>
                <w:color w:val="000000"/>
                <w:sz w:val="24"/>
                <w:szCs w:val="24"/>
              </w:rPr>
              <w:softHyphen/>
              <w:t>угольник. Раскрыть на кон</w:t>
            </w:r>
            <w:r w:rsidRPr="004C1284">
              <w:rPr>
                <w:color w:val="000000"/>
                <w:sz w:val="24"/>
                <w:szCs w:val="24"/>
              </w:rPr>
              <w:softHyphen/>
              <w:t>кретных примерах зна</w:t>
            </w:r>
            <w:r w:rsidRPr="004C1284">
              <w:rPr>
                <w:color w:val="000000"/>
                <w:sz w:val="24"/>
                <w:szCs w:val="24"/>
              </w:rPr>
              <w:softHyphen/>
              <w:t>чение понятий: быстро, медленно</w:t>
            </w:r>
          </w:p>
        </w:tc>
        <w:tc>
          <w:tcPr>
            <w:tcW w:w="2410" w:type="dxa"/>
          </w:tcPr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Познакомить с об-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разованием числа 5.</w:t>
            </w:r>
          </w:p>
          <w:p w:rsidR="007508FD" w:rsidRPr="004C1284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4C1284">
              <w:rPr>
                <w:color w:val="000000"/>
                <w:sz w:val="24"/>
                <w:szCs w:val="24"/>
              </w:rPr>
              <w:t>Учить считать в пределах 5. Закреплять пред</w:t>
            </w:r>
            <w:r w:rsidRPr="004C1284">
              <w:rPr>
                <w:color w:val="000000"/>
                <w:sz w:val="24"/>
                <w:szCs w:val="24"/>
              </w:rPr>
              <w:softHyphen/>
              <w:t>ставление о последо</w:t>
            </w:r>
            <w:r w:rsidRPr="004C1284">
              <w:rPr>
                <w:color w:val="000000"/>
                <w:sz w:val="24"/>
                <w:szCs w:val="24"/>
              </w:rPr>
              <w:softHyphen/>
              <w:t>вательности частей суток. Развивать вообра</w:t>
            </w:r>
            <w:r w:rsidRPr="004C1284">
              <w:rPr>
                <w:color w:val="000000"/>
                <w:sz w:val="24"/>
                <w:szCs w:val="24"/>
              </w:rPr>
              <w:softHyphen/>
              <w:t>жение, наблюдатель</w:t>
            </w:r>
            <w:r w:rsidRPr="004C1284">
              <w:rPr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68"/>
        <w:gridCol w:w="2268"/>
        <w:gridCol w:w="2410"/>
        <w:gridCol w:w="1843"/>
        <w:gridCol w:w="1984"/>
      </w:tblGrid>
      <w:tr w:rsidR="007508FD" w:rsidTr="005D52E7">
        <w:tc>
          <w:tcPr>
            <w:tcW w:w="959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18" w:type="dxa"/>
            <w:gridSpan w:val="2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43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5A75C1" w:rsidRDefault="007508FD" w:rsidP="005D52E7">
            <w:pPr>
              <w:autoSpaceDE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5A75C1">
              <w:rPr>
                <w:color w:val="000000"/>
                <w:sz w:val="24"/>
                <w:szCs w:val="24"/>
              </w:rPr>
              <w:t>учить состав</w:t>
            </w:r>
            <w:r w:rsidRPr="005A75C1">
              <w:rPr>
                <w:color w:val="000000"/>
                <w:sz w:val="24"/>
                <w:szCs w:val="24"/>
              </w:rPr>
              <w:softHyphen/>
              <w:t>лять рассказ-описание по картинке с использовани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ем понятий «вверху, внизу, слева, справа, впереди сзади».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Физическая культура: </w:t>
            </w:r>
            <w:r w:rsidRPr="005A75C1">
              <w:rPr>
                <w:color w:val="000000"/>
                <w:sz w:val="24"/>
                <w:szCs w:val="24"/>
              </w:rPr>
              <w:t>закреплять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ставление о по</w:t>
            </w:r>
            <w:r w:rsidRPr="005A75C1">
              <w:rPr>
                <w:color w:val="000000"/>
                <w:sz w:val="24"/>
                <w:szCs w:val="24"/>
              </w:rPr>
              <w:softHyphen/>
              <w:t>рядковых чис</w:t>
            </w:r>
            <w:r w:rsidRPr="005A75C1">
              <w:rPr>
                <w:color w:val="000000"/>
                <w:sz w:val="24"/>
                <w:szCs w:val="24"/>
              </w:rPr>
              <w:softHyphen/>
              <w:t>лительных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при построени</w:t>
            </w:r>
            <w:r w:rsidRPr="005A75C1">
              <w:rPr>
                <w:color w:val="000000"/>
                <w:sz w:val="24"/>
                <w:szCs w:val="24"/>
              </w:rPr>
              <w:softHyphen/>
              <w:t>ях и перестрое</w:t>
            </w:r>
            <w:r w:rsidRPr="005A75C1">
              <w:rPr>
                <w:color w:val="000000"/>
                <w:sz w:val="24"/>
                <w:szCs w:val="24"/>
              </w:rPr>
              <w:softHyphen/>
              <w:t>ниях, в под</w:t>
            </w:r>
            <w:r w:rsidRPr="005A75C1">
              <w:rPr>
                <w:color w:val="000000"/>
                <w:sz w:val="24"/>
                <w:szCs w:val="24"/>
              </w:rPr>
              <w:softHyphen/>
              <w:t>вижной игре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Умеет исполь</w:t>
            </w:r>
            <w:r w:rsidRPr="005A75C1">
              <w:rPr>
                <w:color w:val="000000"/>
                <w:sz w:val="24"/>
                <w:szCs w:val="24"/>
              </w:rPr>
              <w:softHyphen/>
              <w:t>зовать в речи прилагатель</w:t>
            </w:r>
            <w:r w:rsidRPr="005A75C1">
              <w:rPr>
                <w:color w:val="000000"/>
                <w:sz w:val="24"/>
                <w:szCs w:val="24"/>
              </w:rPr>
              <w:softHyphen/>
              <w:t>ные и состав</w:t>
            </w:r>
            <w:r w:rsidRPr="005A75C1">
              <w:rPr>
                <w:color w:val="000000"/>
                <w:sz w:val="24"/>
                <w:szCs w:val="24"/>
              </w:rPr>
              <w:softHyphen/>
              <w:t>лять словосо</w:t>
            </w:r>
            <w:r w:rsidRPr="005A75C1">
              <w:rPr>
                <w:color w:val="000000"/>
                <w:sz w:val="24"/>
                <w:szCs w:val="24"/>
              </w:rPr>
              <w:softHyphen/>
              <w:t>четания с ни</w:t>
            </w:r>
            <w:r w:rsidRPr="005A75C1">
              <w:rPr>
                <w:color w:val="000000"/>
                <w:sz w:val="24"/>
                <w:szCs w:val="24"/>
              </w:rPr>
              <w:softHyphen/>
              <w:t>ми для обо</w:t>
            </w:r>
            <w:r w:rsidRPr="005A75C1">
              <w:rPr>
                <w:color w:val="000000"/>
                <w:sz w:val="24"/>
                <w:szCs w:val="24"/>
              </w:rPr>
              <w:softHyphen/>
              <w:t>значения резу</w:t>
            </w:r>
            <w:r w:rsidRPr="005A75C1">
              <w:rPr>
                <w:color w:val="000000"/>
                <w:sz w:val="24"/>
                <w:szCs w:val="24"/>
              </w:rPr>
              <w:softHyphen/>
              <w:t>льтатов срав</w:t>
            </w:r>
            <w:r w:rsidRPr="005A75C1">
              <w:rPr>
                <w:color w:val="000000"/>
                <w:sz w:val="24"/>
                <w:szCs w:val="24"/>
              </w:rPr>
              <w:softHyphen/>
              <w:t>нения предме</w:t>
            </w:r>
            <w:r w:rsidRPr="005A75C1">
              <w:rPr>
                <w:color w:val="000000"/>
                <w:sz w:val="24"/>
                <w:szCs w:val="24"/>
              </w:rPr>
              <w:softHyphen/>
              <w:t>тов (длиннее, шире, коро</w:t>
            </w:r>
            <w:r w:rsidRPr="005A75C1">
              <w:rPr>
                <w:color w:val="000000"/>
                <w:sz w:val="24"/>
                <w:szCs w:val="24"/>
              </w:rPr>
              <w:softHyphen/>
              <w:t>че); умеет до</w:t>
            </w:r>
            <w:r w:rsidRPr="005A75C1">
              <w:rPr>
                <w:color w:val="000000"/>
                <w:sz w:val="24"/>
                <w:szCs w:val="24"/>
              </w:rPr>
              <w:softHyphen/>
              <w:t>говариваться и согласовы</w:t>
            </w:r>
            <w:r w:rsidRPr="005A75C1">
              <w:rPr>
                <w:color w:val="000000"/>
                <w:sz w:val="24"/>
                <w:szCs w:val="24"/>
              </w:rPr>
              <w:softHyphen/>
              <w:t>вать действия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со сверстни</w:t>
            </w:r>
            <w:r w:rsidRPr="005A75C1">
              <w:rPr>
                <w:color w:val="000000"/>
                <w:sz w:val="24"/>
                <w:szCs w:val="24"/>
              </w:rPr>
              <w:softHyphen/>
              <w:t>ками во время проведения подвижных игр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7508FD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Продолжать учить считать в пре</w:t>
            </w:r>
            <w:r w:rsidRPr="005A75C1">
              <w:rPr>
                <w:color w:val="000000"/>
                <w:sz w:val="24"/>
                <w:szCs w:val="24"/>
              </w:rPr>
              <w:softHyphen/>
              <w:t>делах 5. Познакомить с порядковым значе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нием числа 5.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Учить: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сравнивать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меты по двум при</w:t>
            </w:r>
            <w:r w:rsidRPr="005A75C1">
              <w:rPr>
                <w:color w:val="000000"/>
                <w:sz w:val="24"/>
                <w:szCs w:val="24"/>
              </w:rPr>
              <w:softHyphen/>
              <w:t>знакам величины (длине и ширине);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обозначать резуль</w:t>
            </w:r>
            <w:r w:rsidRPr="005A75C1">
              <w:rPr>
                <w:color w:val="000000"/>
                <w:sz w:val="24"/>
                <w:szCs w:val="24"/>
              </w:rPr>
              <w:softHyphen/>
              <w:t>таты сравнения сло</w:t>
            </w:r>
            <w:r w:rsidRPr="005A75C1">
              <w:rPr>
                <w:color w:val="000000"/>
                <w:sz w:val="24"/>
                <w:szCs w:val="24"/>
              </w:rPr>
              <w:softHyphen/>
              <w:t>вами: длиннее,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шире, короче, уже. Совершенст</w:t>
            </w:r>
            <w:r w:rsidRPr="005A75C1">
              <w:rPr>
                <w:color w:val="000000"/>
                <w:sz w:val="24"/>
                <w:szCs w:val="24"/>
              </w:rPr>
              <w:softHyphen/>
              <w:t>вовать умение определять про</w:t>
            </w:r>
            <w:r w:rsidRPr="005A75C1">
              <w:rPr>
                <w:color w:val="000000"/>
                <w:sz w:val="24"/>
                <w:szCs w:val="24"/>
              </w:rPr>
              <w:softHyphen/>
              <w:t>странственное на</w:t>
            </w:r>
            <w:r w:rsidRPr="005A75C1">
              <w:rPr>
                <w:color w:val="000000"/>
                <w:sz w:val="24"/>
                <w:szCs w:val="24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Закреплять умение счетной деятельности в пределах 5. Формировать: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представления о равенстве и неравенстве двух групп на основе счета;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понятие числа. Упражнять: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в различении и назы</w:t>
            </w:r>
            <w:r w:rsidRPr="005A75C1">
              <w:rPr>
                <w:color w:val="000000"/>
                <w:sz w:val="24"/>
                <w:szCs w:val="24"/>
              </w:rPr>
              <w:softHyphen/>
              <w:t>вании знакомых гео</w:t>
            </w:r>
            <w:r w:rsidRPr="005A75C1">
              <w:rPr>
                <w:color w:val="000000"/>
                <w:sz w:val="24"/>
                <w:szCs w:val="24"/>
              </w:rPr>
              <w:softHyphen/>
              <w:t>метрических фигур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(куб, шар, квадрат, круг);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сравнении предметов, фигур по размерам, формам, цветам, разно</w:t>
            </w:r>
            <w:r w:rsidRPr="005A75C1">
              <w:rPr>
                <w:color w:val="000000"/>
                <w:sz w:val="24"/>
                <w:szCs w:val="24"/>
              </w:rPr>
              <w:softHyphen/>
              <w:t>му количеству. Способствовать формированию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ставлений о количест</w:t>
            </w:r>
            <w:r w:rsidRPr="005A75C1">
              <w:rPr>
                <w:color w:val="000000"/>
                <w:sz w:val="24"/>
                <w:szCs w:val="24"/>
              </w:rPr>
              <w:softHyphen/>
              <w:t>венных отношениях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Формировать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ставления о порядковом значении числа (в пре</w:t>
            </w:r>
            <w:r w:rsidRPr="005A75C1">
              <w:rPr>
                <w:color w:val="000000"/>
                <w:sz w:val="24"/>
                <w:szCs w:val="24"/>
              </w:rPr>
              <w:softHyphen/>
              <w:t>делах 5). Познакомить с ци</w:t>
            </w:r>
            <w:r w:rsidRPr="005A75C1">
              <w:rPr>
                <w:color w:val="000000"/>
                <w:sz w:val="24"/>
                <w:szCs w:val="24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Побуждать детей повторять за воспитате</w:t>
            </w:r>
            <w:r w:rsidRPr="005A75C1">
              <w:rPr>
                <w:color w:val="000000"/>
                <w:sz w:val="24"/>
                <w:szCs w:val="24"/>
              </w:rPr>
              <w:softHyphen/>
              <w:t>лем сказанное о свойст</w:t>
            </w:r>
            <w:r w:rsidRPr="005A75C1">
              <w:rPr>
                <w:color w:val="000000"/>
                <w:sz w:val="24"/>
                <w:szCs w:val="24"/>
              </w:rPr>
              <w:softHyphen/>
              <w:t>вах, качествах предме</w:t>
            </w:r>
            <w:r w:rsidRPr="005A75C1">
              <w:rPr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Упражнять в счете и отсчете предметов в пределах 5 по образцу. Продолжать уточ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нять представления о цилиндре.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Развивать: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представление о по</w:t>
            </w:r>
            <w:r w:rsidRPr="005A75C1">
              <w:rPr>
                <w:color w:val="000000"/>
                <w:sz w:val="24"/>
                <w:szCs w:val="24"/>
              </w:rPr>
              <w:softHyphen/>
              <w:t>следовательности час</w:t>
            </w:r>
            <w:r w:rsidRPr="005A75C1">
              <w:rPr>
                <w:color w:val="000000"/>
                <w:sz w:val="24"/>
                <w:szCs w:val="24"/>
              </w:rPr>
              <w:softHyphen/>
              <w:t>тей суток;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умение действовать с предметами, сравни</w:t>
            </w:r>
            <w:r w:rsidRPr="005A75C1">
              <w:rPr>
                <w:color w:val="000000"/>
                <w:sz w:val="24"/>
                <w:szCs w:val="24"/>
              </w:rPr>
              <w:softHyphen/>
              <w:t>вая их и выражая сло</w:t>
            </w:r>
            <w:r w:rsidRPr="005A75C1">
              <w:rPr>
                <w:color w:val="000000"/>
                <w:sz w:val="24"/>
                <w:szCs w:val="24"/>
              </w:rPr>
              <w:softHyphen/>
              <w:t>вами отношения совокупностей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Pr="00F37A5A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68"/>
        <w:gridCol w:w="2268"/>
        <w:gridCol w:w="2410"/>
        <w:gridCol w:w="1861"/>
        <w:gridCol w:w="1984"/>
      </w:tblGrid>
      <w:tr w:rsidR="007508FD" w:rsidTr="005D52E7">
        <w:tc>
          <w:tcPr>
            <w:tcW w:w="959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37" w:type="dxa"/>
            <w:gridSpan w:val="2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61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Январь</w:t>
            </w:r>
          </w:p>
          <w:p w:rsidR="007508FD" w:rsidRPr="005A75C1" w:rsidRDefault="007508FD" w:rsidP="005D52E7">
            <w:pPr>
              <w:autoSpaceDE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autoSpaceDE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61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 w:rsidRPr="005A75C1">
              <w:rPr>
                <w:color w:val="000000"/>
                <w:sz w:val="24"/>
                <w:szCs w:val="24"/>
              </w:rPr>
              <w:t>форми</w:t>
            </w:r>
            <w:r w:rsidRPr="005A75C1">
              <w:rPr>
                <w:color w:val="000000"/>
                <w:sz w:val="24"/>
                <w:szCs w:val="24"/>
              </w:rPr>
              <w:softHyphen/>
              <w:t>ровать умение сравнивать предметы по форме и величи</w:t>
            </w:r>
            <w:r w:rsidRPr="005A75C1">
              <w:rPr>
                <w:color w:val="000000"/>
                <w:sz w:val="24"/>
                <w:szCs w:val="24"/>
              </w:rPr>
              <w:softHyphen/>
              <w:t>не во время чте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ния сказки «Три медведя». 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Коммуникация: </w:t>
            </w:r>
            <w:r w:rsidRPr="005A75C1">
              <w:rPr>
                <w:color w:val="000000"/>
                <w:sz w:val="24"/>
                <w:szCs w:val="24"/>
              </w:rPr>
              <w:t>учить составлять небольшой рас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сказ или сказку с употреблением слов 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t>вчера, се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годня, завтра; </w:t>
            </w:r>
            <w:r w:rsidRPr="005A75C1">
              <w:rPr>
                <w:color w:val="000000"/>
                <w:sz w:val="24"/>
                <w:szCs w:val="24"/>
              </w:rPr>
              <w:t>правильно упот</w:t>
            </w:r>
            <w:r w:rsidRPr="005A75C1">
              <w:rPr>
                <w:color w:val="000000"/>
                <w:sz w:val="24"/>
                <w:szCs w:val="24"/>
              </w:rPr>
              <w:softHyphen/>
              <w:t>реблять в речи прилагательные в превосходной степени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Владеет на</w:t>
            </w:r>
            <w:r w:rsidRPr="005A75C1">
              <w:rPr>
                <w:color w:val="000000"/>
                <w:sz w:val="24"/>
                <w:szCs w:val="24"/>
              </w:rPr>
              <w:softHyphen/>
              <w:t>выком само</w:t>
            </w:r>
            <w:r w:rsidRPr="005A75C1">
              <w:rPr>
                <w:color w:val="000000"/>
                <w:sz w:val="24"/>
                <w:szCs w:val="24"/>
              </w:rPr>
              <w:softHyphen/>
              <w:t>стоятельного обследования предметов (сенсорно-моторные действия). Умеет само</w:t>
            </w:r>
            <w:r w:rsidRPr="005A75C1">
              <w:rPr>
                <w:color w:val="000000"/>
                <w:sz w:val="24"/>
                <w:szCs w:val="24"/>
              </w:rPr>
              <w:softHyphen/>
              <w:t>стоятельно придумывать условие игры, используя понятия «да</w:t>
            </w:r>
            <w:r w:rsidRPr="005A75C1">
              <w:rPr>
                <w:color w:val="000000"/>
                <w:sz w:val="24"/>
                <w:szCs w:val="24"/>
              </w:rPr>
              <w:softHyphen/>
              <w:t>леко-близко»; проявляет инициативу в организации игры с группой сверстни</w:t>
            </w:r>
            <w:r w:rsidRPr="005A75C1">
              <w:rPr>
                <w:color w:val="000000"/>
                <w:sz w:val="24"/>
                <w:szCs w:val="24"/>
              </w:rPr>
              <w:softHyphen/>
              <w:t>ков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</w:p>
        </w:tc>
      </w:tr>
      <w:tr w:rsidR="007508FD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Познакомить с пространственны</w:t>
            </w:r>
            <w:r w:rsidRPr="005A75C1">
              <w:rPr>
                <w:color w:val="000000"/>
                <w:sz w:val="24"/>
                <w:szCs w:val="24"/>
              </w:rPr>
              <w:softHyphen/>
              <w:t>ми отношениями, выражениями, сло</w:t>
            </w:r>
            <w:r w:rsidRPr="005A75C1">
              <w:rPr>
                <w:color w:val="000000"/>
                <w:sz w:val="24"/>
                <w:szCs w:val="24"/>
              </w:rPr>
              <w:softHyphen/>
              <w:t>вами: далеко - близ</w:t>
            </w:r>
            <w:r w:rsidRPr="005A75C1">
              <w:rPr>
                <w:color w:val="000000"/>
                <w:sz w:val="24"/>
                <w:szCs w:val="24"/>
              </w:rPr>
              <w:softHyphen/>
              <w:t>ко. Развивать вни</w:t>
            </w:r>
            <w:r w:rsidRPr="005A75C1">
              <w:rPr>
                <w:color w:val="000000"/>
                <w:sz w:val="24"/>
                <w:szCs w:val="24"/>
              </w:rPr>
              <w:softHyphen/>
              <w:t>мание, память, мышление. Помочь детям ус</w:t>
            </w:r>
            <w:r w:rsidRPr="005A75C1">
              <w:rPr>
                <w:color w:val="000000"/>
                <w:sz w:val="24"/>
                <w:szCs w:val="24"/>
              </w:rPr>
              <w:softHyphen/>
              <w:t>воить необходимую информацию о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метно-пространствен</w:t>
            </w:r>
            <w:r w:rsidRPr="005A75C1">
              <w:rPr>
                <w:color w:val="000000"/>
                <w:sz w:val="24"/>
                <w:szCs w:val="24"/>
              </w:rPr>
              <w:softHyphen/>
              <w:t>ном окружении, о способах про</w:t>
            </w:r>
            <w:r w:rsidRPr="005A75C1">
              <w:rPr>
                <w:color w:val="000000"/>
                <w:sz w:val="24"/>
                <w:szCs w:val="24"/>
              </w:rPr>
              <w:softHyphen/>
              <w:t>странственной ори</w:t>
            </w:r>
            <w:r w:rsidRPr="005A75C1">
              <w:rPr>
                <w:color w:val="000000"/>
                <w:sz w:val="24"/>
                <w:szCs w:val="24"/>
              </w:rPr>
              <w:softHyphen/>
              <w:t>ентации, научиться пользоваться ими в различных жиз</w:t>
            </w:r>
            <w:r w:rsidRPr="005A75C1">
              <w:rPr>
                <w:color w:val="000000"/>
                <w:sz w:val="24"/>
                <w:szCs w:val="24"/>
              </w:rPr>
              <w:softHyphen/>
              <w:t>ненных ситуациях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Упражнять в счете на слух в пределах 5. Уточнять представ</w:t>
            </w:r>
            <w:r w:rsidRPr="005A75C1">
              <w:rPr>
                <w:color w:val="000000"/>
                <w:sz w:val="24"/>
                <w:szCs w:val="24"/>
              </w:rPr>
              <w:softHyphen/>
              <w:t>ления о пространствен</w:t>
            </w:r>
            <w:r w:rsidRPr="005A75C1">
              <w:rPr>
                <w:color w:val="000000"/>
                <w:sz w:val="24"/>
                <w:szCs w:val="24"/>
              </w:rPr>
              <w:softHyphen/>
              <w:t>ных отношениях: дале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ко - близко.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Учить: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сравнивать три пред</w:t>
            </w:r>
            <w:r w:rsidRPr="005A75C1">
              <w:rPr>
                <w:color w:val="000000"/>
                <w:sz w:val="24"/>
                <w:szCs w:val="24"/>
              </w:rPr>
              <w:softHyphen/>
              <w:t>мета по величине;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раскладывать их в убывающей и возрас</w:t>
            </w:r>
            <w:r w:rsidRPr="005A75C1">
              <w:rPr>
                <w:color w:val="000000"/>
                <w:sz w:val="24"/>
                <w:szCs w:val="24"/>
              </w:rPr>
              <w:softHyphen/>
              <w:t>тающей последователь</w:t>
            </w:r>
            <w:r w:rsidRPr="005A75C1">
              <w:rPr>
                <w:color w:val="000000"/>
                <w:sz w:val="24"/>
                <w:szCs w:val="24"/>
              </w:rPr>
              <w:softHyphen/>
              <w:t>ности;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обозначать результа</w:t>
            </w:r>
            <w:r w:rsidRPr="005A75C1">
              <w:rPr>
                <w:color w:val="000000"/>
                <w:sz w:val="24"/>
                <w:szCs w:val="24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268" w:type="dxa"/>
          </w:tcPr>
          <w:p w:rsidR="007508FD" w:rsidRPr="005A75C1" w:rsidRDefault="008B78CC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Закреплять получен</w:t>
            </w:r>
            <w:r w:rsidR="007508FD" w:rsidRPr="005A75C1">
              <w:rPr>
                <w:color w:val="000000"/>
                <w:sz w:val="24"/>
                <w:szCs w:val="24"/>
              </w:rPr>
              <w:t>ные навыки при вы</w:t>
            </w:r>
            <w:r w:rsidR="007508FD" w:rsidRPr="005A75C1">
              <w:rPr>
                <w:color w:val="000000"/>
                <w:sz w:val="24"/>
                <w:szCs w:val="24"/>
              </w:rPr>
              <w:softHyphen/>
              <w:t>полнении игровых уп</w:t>
            </w:r>
            <w:r w:rsidR="007508FD" w:rsidRPr="005A75C1">
              <w:rPr>
                <w:color w:val="000000"/>
                <w:sz w:val="24"/>
                <w:szCs w:val="24"/>
              </w:rPr>
              <w:softHyphen/>
              <w:t>ражнений и заданий. Развивать матема</w:t>
            </w:r>
            <w:r w:rsidR="007508FD" w:rsidRPr="005A75C1">
              <w:rPr>
                <w:color w:val="000000"/>
                <w:sz w:val="24"/>
                <w:szCs w:val="24"/>
              </w:rPr>
              <w:softHyphen/>
              <w:t>тические и логические способности, смекалку детей. Воспитывать инте</w:t>
            </w:r>
            <w:r w:rsidR="007508FD" w:rsidRPr="005A75C1">
              <w:rPr>
                <w:color w:val="000000"/>
                <w:sz w:val="24"/>
                <w:szCs w:val="24"/>
              </w:rPr>
              <w:softHyphen/>
              <w:t>рес и увлеченность занятиями математикой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Упражнять в счете на ощупь в преде</w:t>
            </w:r>
            <w:r w:rsidRPr="005A75C1">
              <w:rPr>
                <w:color w:val="000000"/>
                <w:sz w:val="24"/>
                <w:szCs w:val="24"/>
              </w:rPr>
              <w:softHyphen/>
              <w:t>лах 5. Объяснить значе</w:t>
            </w:r>
            <w:r w:rsidRPr="005A75C1">
              <w:rPr>
                <w:color w:val="000000"/>
                <w:sz w:val="24"/>
                <w:szCs w:val="24"/>
              </w:rPr>
              <w:softHyphen/>
              <w:t xml:space="preserve">ние слов: 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t>вчера, сего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дня, завтра.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Развивать умение сравнивать предметы по цвету, форме, ве</w:t>
            </w:r>
            <w:r w:rsidRPr="005A75C1">
              <w:rPr>
                <w:color w:val="000000"/>
                <w:sz w:val="24"/>
                <w:szCs w:val="24"/>
              </w:rPr>
              <w:softHyphen/>
              <w:t>личине и пространст</w:t>
            </w:r>
            <w:r w:rsidRPr="005A75C1">
              <w:rPr>
                <w:color w:val="000000"/>
                <w:sz w:val="24"/>
                <w:szCs w:val="24"/>
              </w:rPr>
              <w:softHyphen/>
              <w:t>венному расположе</w:t>
            </w:r>
            <w:r w:rsidRPr="005A75C1">
              <w:rPr>
                <w:color w:val="000000"/>
                <w:sz w:val="24"/>
                <w:szCs w:val="24"/>
              </w:rPr>
              <w:softHyphen/>
              <w:t>нию</w:t>
            </w:r>
          </w:p>
        </w:tc>
        <w:tc>
          <w:tcPr>
            <w:tcW w:w="1861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Pr="00F37A5A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68"/>
        <w:gridCol w:w="2268"/>
        <w:gridCol w:w="2410"/>
        <w:gridCol w:w="1843"/>
        <w:gridCol w:w="1984"/>
      </w:tblGrid>
      <w:tr w:rsidR="002D5F0A" w:rsidTr="005D52E7">
        <w:tc>
          <w:tcPr>
            <w:tcW w:w="959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37" w:type="dxa"/>
            <w:gridSpan w:val="2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43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2D5F0A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28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ное творчест-во: </w:t>
            </w:r>
            <w:r w:rsidRPr="005A75C1">
              <w:rPr>
                <w:color w:val="000000"/>
                <w:sz w:val="24"/>
                <w:szCs w:val="24"/>
              </w:rPr>
              <w:t>учить со-ставлять из частей или на частях целост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ное</w:t>
            </w:r>
            <w:r w:rsidR="008B78CC"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изображе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ние</w:t>
            </w:r>
            <w:r w:rsidR="008B78C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предмета; в рисунке за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креп</w:t>
            </w:r>
            <w:r w:rsidR="008B78CC">
              <w:rPr>
                <w:color w:val="000000"/>
                <w:sz w:val="24"/>
                <w:szCs w:val="24"/>
              </w:rPr>
              <w:t xml:space="preserve">лять </w:t>
            </w:r>
            <w:r w:rsidRPr="005A75C1">
              <w:rPr>
                <w:color w:val="000000"/>
                <w:sz w:val="24"/>
                <w:szCs w:val="24"/>
              </w:rPr>
              <w:t>поня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тие</w:t>
            </w:r>
            <w:r w:rsidR="008B78C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«части суток».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5A75C1">
              <w:rPr>
                <w:color w:val="000000"/>
                <w:sz w:val="24"/>
                <w:szCs w:val="24"/>
              </w:rPr>
              <w:t>фор-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мировать уме-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ние двигаться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 заданном на-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правлении или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со сменой на-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правления; ра-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зучивание ком-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плекса ритми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ческой гимнас</w:t>
            </w:r>
            <w:r w:rsidR="008B78CC"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тики из 5 упражнений</w:t>
            </w:r>
          </w:p>
        </w:tc>
        <w:tc>
          <w:tcPr>
            <w:tcW w:w="1984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Умеет состав-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лять неболь-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шой рассказ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на тему «Моя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семья» с ис-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пользованием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слов </w:t>
            </w:r>
            <w:r w:rsidRPr="005A75C1">
              <w:rPr>
                <w:i/>
                <w:iCs/>
                <w:color w:val="000000"/>
                <w:sz w:val="24"/>
                <w:szCs w:val="24"/>
              </w:rPr>
              <w:t>вчера,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>сегодня, зав-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тра; </w:t>
            </w:r>
            <w:r w:rsidRPr="005A75C1">
              <w:rPr>
                <w:color w:val="000000"/>
                <w:sz w:val="24"/>
                <w:szCs w:val="24"/>
              </w:rPr>
              <w:t>умеет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 рисунке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и аппликации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передавать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несложный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сюжет, объе-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диняя 3-4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предмета; вы-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полняет ко-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манды «впе-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рёд, назад,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кругом, нале-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во, направо»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во время вы-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полнения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двигательных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упражнений</w:t>
            </w:r>
          </w:p>
        </w:tc>
      </w:tr>
      <w:tr w:rsidR="002D5F0A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sz w:val="24"/>
                <w:szCs w:val="24"/>
              </w:rPr>
              <w:t>Цели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Закреплять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представление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о значении слов:</w:t>
            </w:r>
          </w:p>
          <w:p w:rsidR="007508FD" w:rsidRPr="005A75C1" w:rsidRDefault="008B78CC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вчера, сегод</w:t>
            </w:r>
            <w:r w:rsidR="007508FD" w:rsidRPr="005A75C1">
              <w:rPr>
                <w:color w:val="000000"/>
                <w:sz w:val="24"/>
                <w:szCs w:val="24"/>
              </w:rPr>
              <w:t>ня,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завтра.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Учить: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сравнивать 3 пред-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мета по ширине;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раскладывать их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 убывающей и воз-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растающей последо-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вательности;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обозначать резуль-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таты сравнения сло-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вами: самый широ-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кий, уже, самый уз-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 xml:space="preserve">Учить считать </w:t>
            </w:r>
            <w:r>
              <w:rPr>
                <w:color w:val="000000"/>
                <w:sz w:val="24"/>
                <w:szCs w:val="24"/>
              </w:rPr>
              <w:t>раз-личные движения в преде</w:t>
            </w:r>
            <w:r w:rsidRPr="005A75C1">
              <w:rPr>
                <w:color w:val="000000"/>
                <w:sz w:val="24"/>
                <w:szCs w:val="24"/>
              </w:rPr>
              <w:t>лах 3.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 сравнивать 4-5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предметов по ширине,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  <w:r w:rsidRPr="005A75C1">
              <w:rPr>
                <w:color w:val="000000"/>
                <w:sz w:val="24"/>
                <w:szCs w:val="24"/>
              </w:rPr>
              <w:t>аскла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дывать их в воз-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растающей последователь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A75C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Учить: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воспроизводить указанное количество дви</w:t>
            </w:r>
            <w:r>
              <w:rPr>
                <w:color w:val="000000"/>
                <w:sz w:val="24"/>
                <w:szCs w:val="24"/>
              </w:rPr>
              <w:t xml:space="preserve">же-ний в пределах </w:t>
            </w:r>
            <w:r w:rsidRPr="005A75C1">
              <w:rPr>
                <w:color w:val="000000"/>
                <w:sz w:val="24"/>
                <w:szCs w:val="24"/>
              </w:rPr>
              <w:t>5;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- двигаться в заданном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направлении (вперед,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назад, налево, направо).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Упражнять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 умении составлять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целостное изображение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предмета на отдельных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частях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 воспроизво-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дить указанное коли-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чество движений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 пределах 5.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Упражнять в уме-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нии называть и различать геометрические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фигуры: круг, квадрат,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треугольник, прямо-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угольник.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Совершенствовать представления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о частях суток и их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Pr="00F37A5A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68"/>
        <w:gridCol w:w="2268"/>
        <w:gridCol w:w="2410"/>
        <w:gridCol w:w="1843"/>
        <w:gridCol w:w="1984"/>
      </w:tblGrid>
      <w:tr w:rsidR="007508FD" w:rsidTr="005D52E7">
        <w:tc>
          <w:tcPr>
            <w:tcW w:w="959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37" w:type="dxa"/>
            <w:gridSpan w:val="2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43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5A75C1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5C1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Tr="005D52E7">
        <w:tc>
          <w:tcPr>
            <w:tcW w:w="959" w:type="dxa"/>
            <w:vMerge w:val="restart"/>
            <w:textDirection w:val="btLr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ind w:left="110" w:right="110" w:hanging="135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Март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Чтение: </w:t>
            </w:r>
            <w:r>
              <w:rPr>
                <w:color w:val="000000"/>
                <w:sz w:val="24"/>
                <w:szCs w:val="24"/>
              </w:rPr>
              <w:t>закреп</w:t>
            </w:r>
            <w:r w:rsidRPr="005A75C1">
              <w:rPr>
                <w:color w:val="000000"/>
                <w:sz w:val="24"/>
                <w:szCs w:val="24"/>
              </w:rPr>
              <w:t>лять умение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сравнивать предметы по величине во время чтения сказки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«Три поросёнка».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>ное творчест-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i/>
                <w:iCs/>
                <w:color w:val="000000"/>
                <w:sz w:val="24"/>
                <w:szCs w:val="24"/>
              </w:rPr>
              <w:t xml:space="preserve">во: </w:t>
            </w:r>
            <w:r w:rsidRPr="005A75C1">
              <w:rPr>
                <w:color w:val="000000"/>
                <w:sz w:val="24"/>
                <w:szCs w:val="24"/>
              </w:rPr>
              <w:t>изготовле-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ние игрушек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цилиндричес-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кой и круглой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984" w:type="dxa"/>
            <w:vMerge w:val="restart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Умеет исполь-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зовать в речи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слова, обозна-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чающие пре-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восходную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степень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сравнения,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слова с умень-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шительно-лас-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кательными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суффиксами</w:t>
            </w:r>
          </w:p>
        </w:tc>
      </w:tr>
      <w:tr w:rsidR="007508FD" w:rsidTr="005D52E7">
        <w:tc>
          <w:tcPr>
            <w:tcW w:w="959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09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Объяснить, что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результат счета не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зависит от величины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предмета.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 сравнивать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предметы по разме-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ру, обозначать ре-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зультаты сравнения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словами: самый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большой, поменьше,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еще меньше, самый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маленький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Учить сравнивать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3 предмета по высоте,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обозначать результаты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сравнения словами: самый высокий, ниже,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самый низкий.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Развивать память,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2268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Показать независи-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мость результата счета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от расстояния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предметами (в пределах 5).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Закреплять полу-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ченные умения в образовании, сравнении чисел, в определении об-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щего количества чего-либо</w:t>
            </w:r>
          </w:p>
        </w:tc>
        <w:tc>
          <w:tcPr>
            <w:tcW w:w="2410" w:type="dxa"/>
          </w:tcPr>
          <w:p w:rsidR="007508FD" w:rsidRPr="005A75C1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Закреплять пред-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ставление о том,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что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результат счета не зависит от расстояния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между предметами.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Познакомить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75C1">
              <w:rPr>
                <w:color w:val="000000"/>
                <w:sz w:val="24"/>
                <w:szCs w:val="24"/>
              </w:rPr>
              <w:t>с цилиндром на осно-</w:t>
            </w:r>
          </w:p>
          <w:p w:rsidR="007508FD" w:rsidRPr="005A75C1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5A75C1">
              <w:rPr>
                <w:color w:val="000000"/>
                <w:sz w:val="24"/>
                <w:szCs w:val="24"/>
              </w:rPr>
              <w:t>ве сравнения его с шаром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rPr>
                <w:sz w:val="28"/>
                <w:szCs w:val="28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Pr="00F37A5A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409"/>
        <w:gridCol w:w="2270"/>
        <w:gridCol w:w="2268"/>
        <w:gridCol w:w="2410"/>
        <w:gridCol w:w="1880"/>
        <w:gridCol w:w="1984"/>
      </w:tblGrid>
      <w:tr w:rsidR="007508FD" w:rsidRPr="005A75C1" w:rsidTr="005D52E7">
        <w:tc>
          <w:tcPr>
            <w:tcW w:w="959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F270D8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137" w:type="dxa"/>
            <w:gridSpan w:val="2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268" w:type="dxa"/>
            <w:vAlign w:val="center"/>
          </w:tcPr>
          <w:p w:rsidR="008B78CC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3-й недели</w:t>
            </w:r>
          </w:p>
        </w:tc>
        <w:tc>
          <w:tcPr>
            <w:tcW w:w="2410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43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F270D8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RPr="005A75C1" w:rsidTr="005D52E7">
        <w:trPr>
          <w:trHeight w:val="845"/>
        </w:trPr>
        <w:tc>
          <w:tcPr>
            <w:tcW w:w="959" w:type="dxa"/>
            <w:vMerge w:val="restart"/>
            <w:textDirection w:val="btLr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4</w:t>
            </w:r>
          </w:p>
        </w:tc>
        <w:tc>
          <w:tcPr>
            <w:tcW w:w="1843" w:type="dxa"/>
            <w:vMerge w:val="restart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>Социализация: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формировать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навык ролевого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поведения в ди-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дактической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игре «Магазин».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F270D8">
              <w:rPr>
                <w:color w:val="000000"/>
                <w:sz w:val="24"/>
                <w:szCs w:val="24"/>
              </w:rPr>
              <w:t>про-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водить спор-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тивные и под-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вижные игры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 обучением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ориентирования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пространстве</w:t>
            </w:r>
          </w:p>
        </w:tc>
        <w:tc>
          <w:tcPr>
            <w:tcW w:w="1984" w:type="dxa"/>
            <w:vMerge w:val="restart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Владеет уме-</w:t>
            </w:r>
            <w:r w:rsidRPr="00F270D8">
              <w:rPr>
                <w:color w:val="000000"/>
                <w:sz w:val="24"/>
                <w:szCs w:val="24"/>
              </w:rPr>
              <w:t>нием согласо-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вывать дейст-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вия с детьми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и распреде-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лять роли для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участия в игре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«Магазин»;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умеет выпол-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нять опреде-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лённое коли-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чество уп-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ражнений;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делать оста-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новку на счёт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«четыре»</w:t>
            </w:r>
          </w:p>
        </w:tc>
      </w:tr>
      <w:tr w:rsidR="007508FD" w:rsidRPr="005A75C1" w:rsidTr="005D52E7">
        <w:trPr>
          <w:trHeight w:val="2865"/>
        </w:trPr>
        <w:tc>
          <w:tcPr>
            <w:tcW w:w="959" w:type="dxa"/>
            <w:vMerge/>
            <w:textDirection w:val="btLr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Упражнять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умении видеть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равные группы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предметов при раз-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ном их расположе-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нии (в пределах 5).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Продолжать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знакомить с цилин-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дром на основе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сравнения его с ша-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ром и кубом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Закреплять навыки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количественного и порядкового счета в пределах 5.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Упражнять в уме-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нии устанавливать последовательность частей суток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Учить соотносить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форму предметов с геометрическими фигурами: шаром и кубом.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Развивать умение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сравнивать предметы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по цвету, форме, величине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Закреплять представле</w:t>
            </w:r>
            <w:r w:rsidRPr="00F270D8">
              <w:rPr>
                <w:color w:val="000000"/>
                <w:sz w:val="24"/>
                <w:szCs w:val="24"/>
              </w:rPr>
              <w:t>ния о том, что результа</w:t>
            </w:r>
            <w:r>
              <w:rPr>
                <w:color w:val="000000"/>
                <w:sz w:val="24"/>
                <w:szCs w:val="24"/>
              </w:rPr>
              <w:t>т счета не зависит от качествен</w:t>
            </w:r>
            <w:r w:rsidRPr="00F270D8"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z w:val="24"/>
                <w:szCs w:val="24"/>
              </w:rPr>
              <w:t xml:space="preserve"> признаков предме</w:t>
            </w:r>
            <w:r w:rsidRPr="00F270D8">
              <w:rPr>
                <w:color w:val="000000"/>
                <w:sz w:val="24"/>
                <w:szCs w:val="24"/>
              </w:rPr>
              <w:t>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Совершенствовать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умение ориентиро-ваться в простран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стве, обозначать пространственные отношения относи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тельно себя соот-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ветствующими сло-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вами</w:t>
            </w:r>
          </w:p>
        </w:tc>
        <w:tc>
          <w:tcPr>
            <w:tcW w:w="1843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745"/>
        <w:gridCol w:w="2232"/>
        <w:gridCol w:w="2268"/>
        <w:gridCol w:w="2445"/>
        <w:gridCol w:w="2410"/>
        <w:gridCol w:w="1880"/>
        <w:gridCol w:w="1984"/>
      </w:tblGrid>
      <w:tr w:rsidR="007508FD" w:rsidRPr="00F270D8" w:rsidTr="007508FD">
        <w:tc>
          <w:tcPr>
            <w:tcW w:w="959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lastRenderedPageBreak/>
              <w:t>Время прове</w:t>
            </w:r>
            <w:r w:rsidRPr="00F270D8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977" w:type="dxa"/>
            <w:gridSpan w:val="2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 xml:space="preserve">Тема и цель занятия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1-й недели</w:t>
            </w:r>
          </w:p>
        </w:tc>
        <w:tc>
          <w:tcPr>
            <w:tcW w:w="2268" w:type="dxa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 xml:space="preserve">Тема и цели занятия 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2-й недели</w:t>
            </w:r>
          </w:p>
        </w:tc>
        <w:tc>
          <w:tcPr>
            <w:tcW w:w="2445" w:type="dxa"/>
            <w:vAlign w:val="center"/>
          </w:tcPr>
          <w:p w:rsidR="007508FD" w:rsidRDefault="007508FD" w:rsidP="007508F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Тема и цели занятия</w:t>
            </w:r>
          </w:p>
          <w:p w:rsidR="007508FD" w:rsidRPr="00F270D8" w:rsidRDefault="007508FD" w:rsidP="007508F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3-й </w:t>
            </w:r>
            <w:r w:rsidRPr="00F270D8">
              <w:rPr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410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Тема и цели занятия 4-й недели</w:t>
            </w:r>
          </w:p>
        </w:tc>
        <w:tc>
          <w:tcPr>
            <w:tcW w:w="1880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Обеспечение ин</w:t>
            </w:r>
            <w:r w:rsidRPr="00F270D8">
              <w:rPr>
                <w:b/>
                <w:color w:val="000000"/>
                <w:sz w:val="24"/>
                <w:szCs w:val="24"/>
              </w:rPr>
              <w:softHyphen/>
              <w:t>теграции направлений)</w:t>
            </w:r>
          </w:p>
        </w:tc>
        <w:tc>
          <w:tcPr>
            <w:tcW w:w="1984" w:type="dxa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0D8">
              <w:rPr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08FD" w:rsidRPr="00F270D8" w:rsidTr="007508FD">
        <w:trPr>
          <w:trHeight w:val="1236"/>
        </w:trPr>
        <w:tc>
          <w:tcPr>
            <w:tcW w:w="959" w:type="dxa"/>
            <w:vMerge w:val="restart"/>
            <w:textDirection w:val="btLr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</w:t>
            </w:r>
            <w:r>
              <w:rPr>
                <w:color w:val="000000"/>
                <w:sz w:val="24"/>
                <w:szCs w:val="24"/>
              </w:rPr>
              <w:t>ерская) деятельность № 1 Количе</w:t>
            </w:r>
            <w:r w:rsidRPr="00F270D8">
              <w:rPr>
                <w:color w:val="000000"/>
                <w:sz w:val="24"/>
                <w:szCs w:val="24"/>
              </w:rPr>
              <w:t>ство и счет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2 Величина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3. Сходства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и разли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чия геометриче-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ских фигур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Взросло-детская (партнерская) деятельность № 4. Ориенти-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ровка в пространстве,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во времени</w:t>
            </w:r>
          </w:p>
        </w:tc>
        <w:tc>
          <w:tcPr>
            <w:tcW w:w="1880" w:type="dxa"/>
            <w:vMerge w:val="restart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>Художествен-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>ное творчест-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 xml:space="preserve">во: </w:t>
            </w:r>
            <w:r w:rsidRPr="00F270D8">
              <w:rPr>
                <w:color w:val="000000"/>
                <w:sz w:val="24"/>
                <w:szCs w:val="24"/>
              </w:rPr>
              <w:t>выполнить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аппликацию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 использовани-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ем геометриче-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ских фигур.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>Физическая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i/>
                <w:iCs/>
                <w:color w:val="000000"/>
                <w:sz w:val="24"/>
                <w:szCs w:val="24"/>
              </w:rPr>
              <w:t xml:space="preserve">культура: </w:t>
            </w:r>
            <w:r w:rsidRPr="00F270D8">
              <w:rPr>
                <w:color w:val="000000"/>
                <w:sz w:val="24"/>
                <w:szCs w:val="24"/>
              </w:rPr>
              <w:t>ор-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ганизовать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спортивную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игру на участке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детского сада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 использова-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нием ориенти-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ров; учить вы-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полнять прыж-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ки в длину,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высоту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под счёт</w:t>
            </w:r>
          </w:p>
        </w:tc>
        <w:tc>
          <w:tcPr>
            <w:tcW w:w="1984" w:type="dxa"/>
            <w:vMerge w:val="restart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Умеет соотносить форму предметов мебели и посуды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 геометри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ческими фигу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рами в лепке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и аппликации;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умеет соблюдать правила игры и планировать последователь-ность действий для достижения результата</w:t>
            </w:r>
          </w:p>
        </w:tc>
      </w:tr>
      <w:tr w:rsidR="007508FD" w:rsidRPr="00F270D8" w:rsidTr="007508FD">
        <w:trPr>
          <w:trHeight w:val="3165"/>
        </w:trPr>
        <w:tc>
          <w:tcPr>
            <w:tcW w:w="959" w:type="dxa"/>
            <w:vMerge/>
            <w:textDirection w:val="btLr"/>
            <w:vAlign w:val="center"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Закреплять умение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счете предметов.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Упражнять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счете на слух,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на ощупь, а также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счете движений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Закреплять умение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сравнивать пред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меты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по длине, ширине, высоте; умение раскла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дывать 3-5 предметов в ряд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 порядке возрастания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(убывания) их длины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(ширины, высоты или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величины в целом),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ориентируясь на образец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п р а ж н я т ь в уста</w:t>
            </w:r>
            <w:r w:rsidRPr="00F270D8">
              <w:rPr>
                <w:color w:val="000000"/>
                <w:sz w:val="24"/>
                <w:szCs w:val="24"/>
              </w:rPr>
              <w:t>новлении признаков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сходства и различия между кругом и шаром, квадратом и цилиндром,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квадратом и кубом.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Узнавать и обоз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начать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словом форму знакомых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предметов, то есть называть, какие предметы похожи на круг (тарелка,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блюдце), прямо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270D8">
              <w:rPr>
                <w:color w:val="000000"/>
                <w:sz w:val="24"/>
                <w:szCs w:val="24"/>
              </w:rPr>
              <w:t>угольник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0D8">
              <w:rPr>
                <w:color w:val="000000"/>
                <w:sz w:val="24"/>
                <w:szCs w:val="24"/>
              </w:rPr>
              <w:t>(крышка стола, дверь, окно), шар (мяч, арбуз), цилиндр (стакан, башня),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Развивать ориен-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тирование в пространстве на участке детского сада, сочетая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 понятиями «далеко-близко».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Формировать: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- обобщенное пред-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ставление о сутках;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- опыт восприятия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размеров предметов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и оценку их величины;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- навык дифференци-</w:t>
            </w:r>
          </w:p>
          <w:p w:rsidR="007508FD" w:rsidRPr="00F270D8" w:rsidRDefault="007508FD" w:rsidP="005D52E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F270D8">
              <w:rPr>
                <w:color w:val="000000"/>
                <w:sz w:val="24"/>
                <w:szCs w:val="24"/>
              </w:rPr>
              <w:t>ации предметов</w:t>
            </w:r>
          </w:p>
        </w:tc>
        <w:tc>
          <w:tcPr>
            <w:tcW w:w="1880" w:type="dxa"/>
            <w:vMerge/>
          </w:tcPr>
          <w:p w:rsidR="007508FD" w:rsidRPr="00F270D8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vMerge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A570F">
        <w:rPr>
          <w:b/>
          <w:bCs/>
          <w:color w:val="000000"/>
          <w:sz w:val="28"/>
          <w:szCs w:val="28"/>
        </w:rPr>
        <w:lastRenderedPageBreak/>
        <w:t xml:space="preserve">ФОРМИРОВАНИЕ ЦЕЛОСТНОЙ КАРТИНЫ МИРА, РАСШИРЕНИЕ КРУГОЗОРА. </w:t>
      </w:r>
    </w:p>
    <w:p w:rsidR="007508FD" w:rsidRPr="007A570F" w:rsidRDefault="007508FD" w:rsidP="007508FD">
      <w:pPr>
        <w:shd w:val="clear" w:color="auto" w:fill="FFFFFF"/>
        <w:autoSpaceDE w:val="0"/>
        <w:jc w:val="center"/>
        <w:rPr>
          <w:sz w:val="28"/>
          <w:szCs w:val="28"/>
        </w:rPr>
      </w:pPr>
      <w:r w:rsidRPr="007A570F">
        <w:rPr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7508FD" w:rsidRDefault="007508FD" w:rsidP="007508FD">
      <w:pPr>
        <w:shd w:val="clear" w:color="auto" w:fill="FFFFFF"/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508FD" w:rsidRPr="007A570F" w:rsidRDefault="007508FD" w:rsidP="007508FD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 w:rsidRPr="007A570F">
        <w:rPr>
          <w:b/>
          <w:bCs/>
          <w:color w:val="000000"/>
          <w:sz w:val="28"/>
          <w:szCs w:val="28"/>
        </w:rPr>
        <w:t>Пояснительная записка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jc w:val="center"/>
        <w:rPr>
          <w:color w:val="000000"/>
          <w:sz w:val="28"/>
          <w:szCs w:val="28"/>
        </w:rPr>
      </w:pP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 w:rsidRPr="007A570F">
        <w:rPr>
          <w:color w:val="000000"/>
          <w:sz w:val="28"/>
          <w:szCs w:val="28"/>
        </w:rPr>
        <w:softHyphen/>
        <w:t>щие части: предметное окружение, явления общественной жизни, мир природы.</w:t>
      </w:r>
      <w:r w:rsidRPr="007A570F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A570F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Каждая составляющая часть раздела рабочей программы имеет свою базовую основу.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Введение в предметный мир предполагает формирование представлении о предмете как та</w:t>
      </w:r>
      <w:r w:rsidRPr="007A570F">
        <w:rPr>
          <w:color w:val="000000"/>
          <w:sz w:val="28"/>
          <w:szCs w:val="28"/>
        </w:rPr>
        <w:softHyphen/>
        <w:t>ковом и как о творении человеческой мысли и результатов деятельности.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В ознакомлении детей с явлениями общественной жизни стержневой темой является жизни и труд людей.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В основе приобщения к миру природы лежит помощь ребенку в осознании себя как активно</w:t>
      </w:r>
      <w:r w:rsidRPr="007A570F">
        <w:rPr>
          <w:color w:val="000000"/>
          <w:sz w:val="28"/>
          <w:szCs w:val="28"/>
        </w:rPr>
        <w:softHyphen/>
        <w:t>го субъекта природы.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Цель раздела - расширять представления детей об окружающем мире.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Реализация цели происходит через решение следующих задач: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формирование умения сравнивать и группировать предметы окружающего мира по их при</w:t>
      </w:r>
      <w:r w:rsidRPr="007A570F">
        <w:rPr>
          <w:color w:val="000000"/>
          <w:sz w:val="28"/>
          <w:szCs w:val="28"/>
        </w:rPr>
        <w:softHyphen/>
        <w:t>знакам (цвет, форма, величина, вес);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уточнение, систематизация и углубление знаний о материалах, из которых сделаны предме</w:t>
      </w:r>
      <w:r w:rsidRPr="007A570F">
        <w:rPr>
          <w:color w:val="000000"/>
          <w:sz w:val="28"/>
          <w:szCs w:val="28"/>
        </w:rPr>
        <w:softHyphen/>
        <w:t>ты, об их свойствах и качествах;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формирование представлений о видах человеческого труда и профессиях;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развитие интереса к миру природы;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развитие умений правильно взаимодействовать с природой;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формирование представлений о причинно-следственных связях внутри природного ком</w:t>
      </w:r>
      <w:r w:rsidRPr="007A570F">
        <w:rPr>
          <w:color w:val="000000"/>
          <w:sz w:val="28"/>
          <w:szCs w:val="28"/>
        </w:rPr>
        <w:softHyphen/>
        <w:t>плекса;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развитие эмоционально-доброжелательного отношения к живым объектам природы в про</w:t>
      </w:r>
      <w:r w:rsidRPr="007A570F">
        <w:rPr>
          <w:color w:val="000000"/>
          <w:sz w:val="28"/>
          <w:szCs w:val="28"/>
        </w:rPr>
        <w:softHyphen/>
        <w:t>цессе общения с ними;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развитие осознанного отношения к себе, как к активному субъекту окружающего мира;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формирование привычки рационально использовать природные ресурсы.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Реализация рабочей  программы  осуществляется в процессе как повседневного общения с деть</w:t>
      </w:r>
      <w:r w:rsidRPr="007A570F">
        <w:rPr>
          <w:color w:val="000000"/>
          <w:sz w:val="28"/>
          <w:szCs w:val="28"/>
        </w:rPr>
        <w:softHyphen/>
        <w:t>ми. Во всех группах детей знако</w:t>
      </w:r>
      <w:r w:rsidRPr="007A570F">
        <w:rPr>
          <w:color w:val="000000"/>
          <w:sz w:val="28"/>
          <w:szCs w:val="28"/>
        </w:rPr>
        <w:softHyphen/>
        <w:t>мят с многообразием окружающего мира, но на каждом возрастном этапе интересы и предпочте</w:t>
      </w:r>
      <w:r w:rsidRPr="007A570F">
        <w:rPr>
          <w:color w:val="000000"/>
          <w:sz w:val="28"/>
          <w:szCs w:val="28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7508FD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ind w:firstLine="567"/>
        <w:rPr>
          <w:b/>
          <w:color w:val="000000"/>
          <w:sz w:val="28"/>
          <w:szCs w:val="28"/>
        </w:rPr>
      </w:pP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b/>
          <w:color w:val="000000"/>
          <w:sz w:val="28"/>
          <w:szCs w:val="28"/>
        </w:rPr>
        <w:lastRenderedPageBreak/>
        <w:t>К концу года</w:t>
      </w:r>
      <w:r w:rsidRPr="007A570F">
        <w:rPr>
          <w:color w:val="000000"/>
          <w:sz w:val="28"/>
          <w:szCs w:val="28"/>
        </w:rPr>
        <w:t xml:space="preserve"> дети могут: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7A570F">
        <w:rPr>
          <w:color w:val="000000"/>
          <w:sz w:val="28"/>
          <w:szCs w:val="28"/>
        </w:rPr>
        <w:softHyphen/>
        <w:t>дования;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проявлять интерес к предметам и явлениям, которые они не имели (не имеют) возможности видеть;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7A570F">
        <w:rPr>
          <w:color w:val="000000"/>
          <w:sz w:val="28"/>
          <w:szCs w:val="28"/>
        </w:rPr>
        <w:softHyphen/>
        <w:t>вать взрослых, детей (взрослого, ребенка);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составить рассказ о своем родном городе (поселке, селе);</w:t>
      </w:r>
    </w:p>
    <w:p w:rsidR="007508FD" w:rsidRPr="007A570F" w:rsidRDefault="007508FD" w:rsidP="007508FD">
      <w:pPr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рассказывать о желании приобрести в будущем определенную профессию (стать милицио</w:t>
      </w:r>
      <w:r w:rsidRPr="007A570F">
        <w:rPr>
          <w:color w:val="000000"/>
          <w:sz w:val="28"/>
          <w:szCs w:val="28"/>
        </w:rPr>
        <w:softHyphen/>
        <w:t>нером, пожарным, военным и т. п.);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знать о значении денег и пользоваться в игре аналогами денежных купюр;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рассказать о сезонных изменениях природы.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Раздел «Развитие познавательно-исследовательской деятельности» также является состав</w:t>
      </w:r>
      <w:r w:rsidRPr="007A570F">
        <w:rPr>
          <w:color w:val="000000"/>
          <w:sz w:val="28"/>
          <w:szCs w:val="28"/>
        </w:rPr>
        <w:softHyphen/>
        <w:t>ляющей частью образовательного  направления «Познание». Детские исследовательские проекты яв</w:t>
      </w:r>
      <w:r w:rsidRPr="007A570F">
        <w:rPr>
          <w:color w:val="000000"/>
          <w:sz w:val="28"/>
          <w:szCs w:val="28"/>
        </w:rPr>
        <w:softHyphen/>
        <w:t>ляются эффективным и дидактически оправданным методом обучения. Исследовательская дея</w:t>
      </w:r>
      <w:r w:rsidRPr="007A570F">
        <w:rPr>
          <w:color w:val="000000"/>
          <w:sz w:val="28"/>
          <w:szCs w:val="28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 w:rsidRPr="007A570F">
        <w:rPr>
          <w:color w:val="000000"/>
          <w:sz w:val="28"/>
          <w:szCs w:val="28"/>
        </w:rPr>
        <w:softHyphen/>
        <w:t>чество.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Реализация цели происходит через решение следующих задач: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формирование умения оформлять результаты исследовательской деятельности;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создание условий для презентации результатов исследовательской деятельности;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- привлечение родителей к участию в исследовательской деятельности ребёнка.</w:t>
      </w:r>
    </w:p>
    <w:p w:rsidR="007508FD" w:rsidRPr="007A570F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7A570F">
        <w:rPr>
          <w:b/>
          <w:bCs/>
          <w:color w:val="000000"/>
          <w:sz w:val="28"/>
          <w:szCs w:val="28"/>
        </w:rPr>
        <w:t xml:space="preserve">В конце года </w:t>
      </w:r>
      <w:r w:rsidRPr="007A570F">
        <w:rPr>
          <w:bCs/>
          <w:color w:val="000000"/>
          <w:sz w:val="28"/>
          <w:szCs w:val="28"/>
        </w:rPr>
        <w:t>дети могут: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самостоятельно повторить проделанные вместе со взрослыми опыты;</w:t>
      </w:r>
    </w:p>
    <w:p w:rsidR="007508FD" w:rsidRPr="007A570F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составлять план исследовательской работы, делать схемы и зарисовки;</w:t>
      </w:r>
    </w:p>
    <w:p w:rsidR="007508FD" w:rsidRDefault="007508FD" w:rsidP="007508FD">
      <w:pPr>
        <w:ind w:firstLine="708"/>
        <w:rPr>
          <w:color w:val="000000"/>
          <w:sz w:val="28"/>
          <w:szCs w:val="28"/>
        </w:rPr>
      </w:pPr>
      <w:r w:rsidRPr="007A570F">
        <w:rPr>
          <w:color w:val="000000"/>
          <w:sz w:val="28"/>
          <w:szCs w:val="28"/>
        </w:rPr>
        <w:t>•  сопоставлять результаты наблюдений, сравнивать, анализировать, делать выводы и обоб</w:t>
      </w:r>
      <w:r w:rsidRPr="007A570F">
        <w:rPr>
          <w:color w:val="000000"/>
          <w:sz w:val="28"/>
          <w:szCs w:val="28"/>
        </w:rPr>
        <w:softHyphen/>
        <w:t>щения.</w:t>
      </w:r>
    </w:p>
    <w:p w:rsidR="007508FD" w:rsidRDefault="007508FD"/>
    <w:p w:rsidR="007508FD" w:rsidRDefault="007508FD"/>
    <w:p w:rsidR="007508FD" w:rsidRPr="007A570F" w:rsidRDefault="007508FD" w:rsidP="007508FD">
      <w:pPr>
        <w:jc w:val="center"/>
        <w:rPr>
          <w:b/>
          <w:bCs/>
          <w:sz w:val="28"/>
          <w:szCs w:val="28"/>
        </w:rPr>
      </w:pPr>
      <w:r w:rsidRPr="007A570F">
        <w:rPr>
          <w:b/>
          <w:bCs/>
          <w:sz w:val="28"/>
          <w:szCs w:val="28"/>
        </w:rPr>
        <w:lastRenderedPageBreak/>
        <w:t>Комплексно-тематическое планирование</w:t>
      </w: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7A570F">
              <w:rPr>
                <w:b/>
                <w:color w:val="000000"/>
              </w:rPr>
              <w:t>Целевые ориентиры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7A570F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Детский сад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Незнайкин клад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«Во саду ли, в огороде»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7A570F">
              <w:rPr>
                <w:color w:val="000000"/>
              </w:rPr>
              <w:t>Кто живет в аквариуме?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7A570F">
              <w:rPr>
                <w:i/>
                <w:iCs/>
                <w:color w:val="000000"/>
              </w:rPr>
              <w:t xml:space="preserve">Коммуникация: </w:t>
            </w:r>
            <w:r w:rsidRPr="007A570F">
              <w:rPr>
                <w:color w:val="000000"/>
              </w:rPr>
              <w:t>учить обращаться к сотрудни</w:t>
            </w:r>
            <w:r w:rsidRPr="007A570F">
              <w:rPr>
                <w:color w:val="000000"/>
              </w:rPr>
              <w:softHyphen/>
              <w:t>кам детского сада по име</w:t>
            </w:r>
            <w:r w:rsidRPr="007A570F">
              <w:rPr>
                <w:color w:val="000000"/>
              </w:rPr>
              <w:softHyphen/>
              <w:t xml:space="preserve">ни-отчеству.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7A570F">
              <w:rPr>
                <w:i/>
                <w:iCs/>
                <w:color w:val="000000"/>
              </w:rPr>
              <w:t xml:space="preserve">Познание: </w:t>
            </w:r>
            <w:r w:rsidRPr="007A570F">
              <w:rPr>
                <w:color w:val="000000"/>
              </w:rPr>
              <w:t>формировать навык сво</w:t>
            </w:r>
            <w:r w:rsidRPr="007A570F">
              <w:rPr>
                <w:color w:val="000000"/>
              </w:rPr>
              <w:softHyphen/>
              <w:t>бодного ориентиро</w:t>
            </w:r>
            <w:r w:rsidRPr="007A570F">
              <w:rPr>
                <w:color w:val="000000"/>
              </w:rPr>
              <w:softHyphen/>
              <w:t>вания в про</w:t>
            </w:r>
            <w:r w:rsidRPr="007A570F">
              <w:rPr>
                <w:color w:val="000000"/>
              </w:rPr>
              <w:softHyphen/>
              <w:t xml:space="preserve">странстве.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i/>
                <w:iCs/>
                <w:color w:val="000000"/>
              </w:rPr>
              <w:t xml:space="preserve">Художественное творчество: </w:t>
            </w:r>
            <w:r w:rsidRPr="007A570F">
              <w:rPr>
                <w:color w:val="000000"/>
              </w:rPr>
              <w:t>по</w:t>
            </w:r>
            <w:r w:rsidRPr="007A570F">
              <w:rPr>
                <w:color w:val="000000"/>
              </w:rPr>
              <w:softHyphen/>
              <w:t>буждать де</w:t>
            </w:r>
            <w:r w:rsidRPr="007A570F">
              <w:rPr>
                <w:color w:val="000000"/>
              </w:rPr>
              <w:softHyphen/>
              <w:t>тей к учас</w:t>
            </w:r>
            <w:r w:rsidRPr="007A570F">
              <w:rPr>
                <w:color w:val="000000"/>
              </w:rPr>
              <w:softHyphen/>
              <w:t>тию в оформ</w:t>
            </w:r>
            <w:r w:rsidRPr="007A570F">
              <w:rPr>
                <w:color w:val="000000"/>
              </w:rPr>
              <w:softHyphen/>
              <w:t>лении груп</w:t>
            </w:r>
            <w:r w:rsidRPr="007A570F">
              <w:rPr>
                <w:color w:val="000000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</w:pPr>
            <w:r w:rsidRPr="007A570F">
              <w:rPr>
                <w:color w:val="000000"/>
              </w:rPr>
              <w:t>Умеет вежливо выра</w:t>
            </w:r>
            <w:r w:rsidRPr="007A570F">
              <w:rPr>
                <w:color w:val="000000"/>
              </w:rPr>
              <w:softHyphen/>
              <w:t>жать свою просьбу, благода-рить за оказан</w:t>
            </w:r>
            <w:r w:rsidRPr="007A570F">
              <w:rPr>
                <w:color w:val="000000"/>
              </w:rPr>
              <w:softHyphen/>
              <w:t>ную услугу. Владеет умением ориентиро</w:t>
            </w:r>
            <w:r w:rsidRPr="007A570F">
              <w:rPr>
                <w:color w:val="000000"/>
              </w:rPr>
              <w:softHyphen/>
              <w:t>ваться в помеще</w:t>
            </w:r>
            <w:r w:rsidRPr="007A570F">
              <w:rPr>
                <w:color w:val="000000"/>
              </w:rPr>
              <w:softHyphen/>
              <w:t>ниях и на участке дет</w:t>
            </w:r>
            <w:r w:rsidRPr="007A570F">
              <w:rPr>
                <w:color w:val="000000"/>
              </w:rPr>
              <w:softHyphen/>
              <w:t>ского сада, знает мар</w:t>
            </w:r>
            <w:r w:rsidRPr="007A570F">
              <w:rPr>
                <w:color w:val="000000"/>
              </w:rPr>
              <w:softHyphen/>
              <w:t>шрут из дома в сад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Познакомить с дет</w:t>
            </w:r>
            <w:r w:rsidRPr="007A570F">
              <w:rPr>
                <w:color w:val="000000"/>
              </w:rPr>
              <w:softHyphen/>
              <w:t>ским садом и его со</w:t>
            </w:r>
            <w:r w:rsidRPr="007A570F">
              <w:rPr>
                <w:color w:val="000000"/>
              </w:rPr>
              <w:softHyphen/>
              <w:t>трудниками, профессия</w:t>
            </w:r>
            <w:r w:rsidRPr="007A570F">
              <w:rPr>
                <w:color w:val="000000"/>
              </w:rPr>
              <w:softHyphen/>
              <w:t>ми тех, кто работает в детском саду. Уточнить знание ад</w:t>
            </w:r>
            <w:r w:rsidRPr="007A570F">
              <w:rPr>
                <w:color w:val="000000"/>
              </w:rPr>
              <w:softHyphen/>
              <w:t>реса детского сада и маршрута в детский сад и домой. Совершенство</w:t>
            </w:r>
            <w:r w:rsidRPr="007A570F">
              <w:rPr>
                <w:color w:val="000000"/>
              </w:rPr>
              <w:softHyphen/>
              <w:t>вать умение свободно ориентироваться в по</w:t>
            </w:r>
            <w:r w:rsidRPr="007A570F">
              <w:rPr>
                <w:color w:val="000000"/>
              </w:rPr>
              <w:softHyphen/>
              <w:t>мещении и на участке детского сада. Приобщать детей к деятельности по оформле</w:t>
            </w:r>
            <w:r w:rsidRPr="007A570F">
              <w:rPr>
                <w:color w:val="000000"/>
              </w:rPr>
              <w:softHyphen/>
              <w:t>нию своей группы и дру</w:t>
            </w:r>
            <w:r w:rsidRPr="007A570F">
              <w:rPr>
                <w:color w:val="000000"/>
              </w:rPr>
              <w:softHyphen/>
              <w:t>гих помещений детского сада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Закреплять знания детей о свойствах мате</w:t>
            </w:r>
            <w:r w:rsidRPr="007A570F">
              <w:rPr>
                <w:color w:val="000000"/>
              </w:rPr>
              <w:softHyphen/>
              <w:t>риалов, из которых из</w:t>
            </w:r>
            <w:r w:rsidRPr="007A570F">
              <w:rPr>
                <w:color w:val="000000"/>
              </w:rPr>
              <w:softHyphen/>
              <w:t>готовлены различные предметы. Упражнять в клас</w:t>
            </w:r>
            <w:r w:rsidRPr="007A570F">
              <w:rPr>
                <w:color w:val="000000"/>
              </w:rPr>
              <w:softHyphen/>
              <w:t>сификации предметов по цвету, форме, мате</w:t>
            </w:r>
            <w:r w:rsidRPr="007A570F">
              <w:rPr>
                <w:color w:val="000000"/>
              </w:rPr>
              <w:softHyphen/>
              <w:t>риалу, назначению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Закрепить понятия «фрукты», «овощи». Познакомить с не</w:t>
            </w:r>
            <w:r w:rsidRPr="007A570F">
              <w:rPr>
                <w:color w:val="000000"/>
              </w:rPr>
              <w:softHyphen/>
              <w:t>которыми видами ово</w:t>
            </w:r>
            <w:r w:rsidRPr="007A570F">
              <w:rPr>
                <w:color w:val="000000"/>
              </w:rPr>
              <w:softHyphen/>
              <w:t>щей: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</w:pPr>
            <w:r w:rsidRPr="007A570F"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</w:r>
            <w:r w:rsidRPr="007A570F">
              <w:rPr>
                <w:color w:val="000000"/>
              </w:rPr>
              <w:softHyphen/>
              <w:t>ния рыбок. Воспитывать доб</w:t>
            </w:r>
            <w:r w:rsidRPr="007A570F">
              <w:rPr>
                <w:color w:val="000000"/>
              </w:rPr>
              <w:softHyphen/>
              <w:t>рожелательное отноше</w:t>
            </w:r>
            <w:r w:rsidRPr="007A570F">
              <w:rPr>
                <w:color w:val="000000"/>
              </w:rPr>
              <w:softHyphen/>
              <w:t>ние к рыбкам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7A570F">
              <w:rPr>
                <w:b/>
                <w:color w:val="000000"/>
              </w:rPr>
              <w:t>Целевые ориентиры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Мой родной город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мире стекла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«Люблю березку рус</w:t>
            </w:r>
            <w:r>
              <w:rPr>
                <w:color w:val="000000"/>
                <w:sz w:val="22"/>
                <w:szCs w:val="22"/>
              </w:rPr>
              <w:softHyphen/>
              <w:t>скую»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Коровушка и бычок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времени года и познакомить с календарём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лю</w:t>
            </w:r>
            <w:r>
              <w:rPr>
                <w:color w:val="000000"/>
              </w:rPr>
              <w:softHyphen/>
              <w:t>бовь к родному краю.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такие горожане, моск-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вичи, волгоградцы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вы</w:t>
            </w:r>
            <w:r>
              <w:rPr>
                <w:color w:val="000000"/>
                <w:sz w:val="22"/>
                <w:szCs w:val="22"/>
              </w:rPr>
              <w:softHyphen/>
              <w:t>явить свойства стекла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(прочное, прозрачное,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гладкое).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береж-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отношение к вещам.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определение по</w:t>
            </w:r>
            <w:r>
              <w:rPr>
                <w:color w:val="000000"/>
                <w:sz w:val="22"/>
                <w:szCs w:val="22"/>
              </w:rPr>
              <w:softHyphen/>
              <w:t>нятий «дерево», «куст».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Организовать целе-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вое наблюдение за цветом листьев; за сезонными явлениями природы.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работать с ка-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лендарем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Познакомить: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с обобщающим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понятием «домашние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животные»;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с коровкой и бычком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7A570F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570F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7A570F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7A570F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Ноябрь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Труд взрослых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Путешествие в прошлое (бумага)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Уголок природы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Подкормка зимующих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7A570F">
              <w:rPr>
                <w:color w:val="000000"/>
              </w:rPr>
              <w:t>птиц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7A570F">
              <w:rPr>
                <w:i/>
                <w:iCs/>
                <w:color w:val="000000"/>
              </w:rPr>
              <w:t xml:space="preserve">Безопасность: </w:t>
            </w:r>
            <w:r>
              <w:rPr>
                <w:color w:val="000000"/>
              </w:rPr>
              <w:t>учить Правилам дорожного дви-</w:t>
            </w:r>
            <w:r w:rsidRPr="007A570F">
              <w:rPr>
                <w:color w:val="000000"/>
              </w:rPr>
              <w:t>жения.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i/>
                <w:iCs/>
                <w:color w:val="000000"/>
              </w:rPr>
              <w:t xml:space="preserve">Труд: </w:t>
            </w:r>
            <w:r w:rsidRPr="007A570F">
              <w:rPr>
                <w:color w:val="000000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Владеет навыком безопасного по-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ведения на улице,</w:t>
            </w:r>
            <w:r>
              <w:rPr>
                <w:color w:val="000000"/>
              </w:rPr>
              <w:t xml:space="preserve"> </w:t>
            </w:r>
            <w:r w:rsidRPr="007A570F">
              <w:rPr>
                <w:color w:val="000000"/>
              </w:rPr>
              <w:t>знает о назначении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светофора;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умеет ухаживать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за растениями и животными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</w:pPr>
            <w:r w:rsidRPr="007A570F">
              <w:rPr>
                <w:color w:val="000000"/>
              </w:rPr>
              <w:t>в уголке природы</w:t>
            </w:r>
          </w:p>
        </w:tc>
      </w:tr>
      <w:tr w:rsidR="007508FD" w:rsidRPr="007A570F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A570F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Закрепить: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- представление о работе шофера;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- функции и назначе-ние светофора.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Уточнить знание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правил дорожного дви</w:t>
            </w:r>
            <w:r w:rsidRPr="007A570F">
              <w:rPr>
                <w:color w:val="000000"/>
              </w:rPr>
              <w:t>жения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Познакомить с исто-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рией бумаги; с современными видами бумаги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с поня</w:t>
            </w:r>
            <w:r w:rsidRPr="007A570F">
              <w:rPr>
                <w:color w:val="000000"/>
              </w:rPr>
              <w:t>тием «уголок природы».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Учить вести совместную работу по уходу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за растениями в уголке природы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A570F">
              <w:rPr>
                <w:color w:val="000000"/>
              </w:rPr>
              <w:t>Учить: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- наблюдать за пти-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цами (как ищут корм,</w:t>
            </w:r>
            <w:r>
              <w:rPr>
                <w:color w:val="000000"/>
              </w:rPr>
              <w:t xml:space="preserve"> </w:t>
            </w:r>
            <w:r w:rsidRPr="007A570F">
              <w:rPr>
                <w:color w:val="000000"/>
              </w:rPr>
              <w:t>чем можем им помочь);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- осуществлять подкормку зимующих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птиц.</w:t>
            </w:r>
          </w:p>
          <w:p w:rsidR="007508FD" w:rsidRPr="007A570F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Закрепить умение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7A570F">
              <w:rPr>
                <w:color w:val="000000"/>
              </w:rPr>
              <w:t>различать и называть</w:t>
            </w:r>
            <w:r>
              <w:rPr>
                <w:color w:val="000000"/>
              </w:rPr>
              <w:t xml:space="preserve"> </w:t>
            </w:r>
            <w:r w:rsidRPr="007A570F">
              <w:rPr>
                <w:color w:val="000000"/>
              </w:rPr>
              <w:t>птиц, прилетающих на участок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7A570F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511EF7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511EF7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511EF7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Декабрь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К ребятам приходит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Айболит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Путешествие в прошлое предмета (стул)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Здравствуй, зимушка-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зима!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Кролик - серенький,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511EF7">
              <w:rPr>
                <w:color w:val="000000"/>
              </w:rPr>
              <w:t>зайка - беленький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511EF7">
              <w:rPr>
                <w:i/>
                <w:iCs/>
                <w:color w:val="000000"/>
              </w:rPr>
              <w:t xml:space="preserve">Чтение: </w:t>
            </w:r>
            <w:r w:rsidRPr="00511EF7">
              <w:rPr>
                <w:color w:val="000000"/>
              </w:rPr>
              <w:t>читать отрывки стихотворе-ния «Доктор Айболит».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511EF7">
              <w:rPr>
                <w:i/>
                <w:iCs/>
                <w:color w:val="000000"/>
              </w:rPr>
              <w:t>Коммуника</w:t>
            </w:r>
            <w:r w:rsidRPr="00511EF7">
              <w:rPr>
                <w:i/>
                <w:iCs/>
                <w:color w:val="000000"/>
              </w:rPr>
              <w:softHyphen/>
              <w:t xml:space="preserve">ция: </w:t>
            </w:r>
            <w:r w:rsidRPr="00511EF7">
              <w:rPr>
                <w:color w:val="000000"/>
              </w:rPr>
              <w:t>обсуж</w:t>
            </w:r>
            <w:r w:rsidRPr="00511EF7">
              <w:rPr>
                <w:color w:val="000000"/>
              </w:rPr>
              <w:softHyphen/>
              <w:t>дать значе</w:t>
            </w:r>
            <w:r w:rsidRPr="00511EF7">
              <w:rPr>
                <w:color w:val="000000"/>
              </w:rPr>
              <w:softHyphen/>
              <w:t>ние профес</w:t>
            </w:r>
            <w:r w:rsidRPr="00511EF7">
              <w:rPr>
                <w:color w:val="000000"/>
              </w:rPr>
              <w:softHyphen/>
              <w:t xml:space="preserve">сии врача.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i/>
                <w:iCs/>
                <w:color w:val="000000"/>
              </w:rPr>
              <w:t xml:space="preserve">Познание: </w:t>
            </w:r>
            <w:r w:rsidRPr="00511EF7">
              <w:rPr>
                <w:color w:val="000000"/>
              </w:rPr>
              <w:t>рассказывать о свойствах воды, прово</w:t>
            </w:r>
            <w:r w:rsidRPr="00511EF7">
              <w:rPr>
                <w:color w:val="000000"/>
              </w:rPr>
              <w:softHyphen/>
              <w:t>дить экспе</w:t>
            </w:r>
            <w:r w:rsidRPr="00511EF7">
              <w:rPr>
                <w:color w:val="000000"/>
              </w:rPr>
              <w:softHyphen/>
              <w:t>римент со снегом и льдом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Умеет самостоятельно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составлять рассказ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о значении профессии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  <w:r w:rsidRPr="00511EF7">
              <w:rPr>
                <w:color w:val="000000"/>
              </w:rPr>
              <w:t>в жизни че</w:t>
            </w:r>
            <w:r w:rsidRPr="00511EF7">
              <w:rPr>
                <w:color w:val="000000"/>
              </w:rPr>
              <w:softHyphen/>
              <w:t>ловека; про</w:t>
            </w:r>
            <w:r w:rsidRPr="00511EF7">
              <w:rPr>
                <w:color w:val="000000"/>
              </w:rPr>
              <w:softHyphen/>
              <w:t>являет инте</w:t>
            </w:r>
            <w:r w:rsidRPr="00511EF7">
              <w:rPr>
                <w:color w:val="000000"/>
              </w:rPr>
              <w:softHyphen/>
              <w:t>рес к экспе</w:t>
            </w:r>
            <w:r w:rsidRPr="00511EF7">
              <w:rPr>
                <w:color w:val="000000"/>
              </w:rPr>
              <w:softHyphen/>
              <w:t>рименталь</w:t>
            </w:r>
            <w:r w:rsidRPr="00511EF7">
              <w:rPr>
                <w:color w:val="000000"/>
              </w:rPr>
              <w:softHyphen/>
              <w:t>ной дея</w:t>
            </w:r>
            <w:r w:rsidRPr="00511EF7">
              <w:rPr>
                <w:color w:val="000000"/>
              </w:rPr>
              <w:softHyphen/>
              <w:t>тельности</w:t>
            </w:r>
          </w:p>
        </w:tc>
      </w:tr>
      <w:tr w:rsidR="007508FD" w:rsidRPr="00511EF7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Ввести понятие «про-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фессия».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ind w:left="37"/>
              <w:rPr>
                <w:color w:val="000000"/>
              </w:rPr>
            </w:pPr>
            <w:r w:rsidRPr="00511EF7">
              <w:rPr>
                <w:color w:val="000000"/>
              </w:rPr>
              <w:t>Объяснить, как важно обращаться к врачу,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ind w:left="-40" w:right="-10"/>
              <w:rPr>
                <w:color w:val="000000"/>
              </w:rPr>
            </w:pPr>
            <w:r w:rsidRPr="00511EF7">
              <w:rPr>
                <w:color w:val="000000"/>
              </w:rPr>
              <w:t>медицинской сестре. Познакомить с трудом врача, меди</w:t>
            </w:r>
            <w:r w:rsidRPr="00511EF7">
              <w:rPr>
                <w:color w:val="000000"/>
              </w:rPr>
              <w:softHyphen/>
              <w:t>цинской сестры, его содержа-нием, с их личност-ными и деловыми ка</w:t>
            </w:r>
            <w:r w:rsidRPr="00511EF7">
              <w:rPr>
                <w:color w:val="000000"/>
              </w:rPr>
              <w:softHyphen/>
              <w:t>чествами. Упражнять в назы</w:t>
            </w:r>
            <w:r w:rsidRPr="00511EF7">
              <w:rPr>
                <w:color w:val="000000"/>
              </w:rPr>
              <w:softHyphen/>
              <w:t>вании сотрудников ДОУ по имени и отчеству. Формировать инте</w:t>
            </w:r>
            <w:r w:rsidRPr="00511EF7">
              <w:rPr>
                <w:color w:val="000000"/>
              </w:rPr>
              <w:softHyphen/>
              <w:t>рес к профессиям роди</w:t>
            </w:r>
            <w:r w:rsidRPr="00511EF7">
              <w:rPr>
                <w:color w:val="000000"/>
              </w:rPr>
              <w:softHyphen/>
              <w:t>телей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Объяснить, что чело-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век создает предметы быта для своего дома.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Развивать ретроспек</w:t>
            </w:r>
            <w:r w:rsidRPr="00511EF7">
              <w:rPr>
                <w:color w:val="000000"/>
              </w:rPr>
              <w:softHyphen/>
              <w:t>тивный взгляд на эти предметы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Учить различать смену времен года: выпал снежок, появился лед на      лужицах, деревья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покрыты инеем. Закрепить знание свойств снега и льда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Познакомить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511EF7">
              <w:rPr>
                <w:color w:val="000000"/>
              </w:rPr>
              <w:t>с животными, которые живут в лесу.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  <w:r w:rsidRPr="00511EF7">
              <w:rPr>
                <w:color w:val="000000"/>
              </w:rPr>
              <w:t>Учить различать зверей по цвету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511EF7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11EF7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511EF7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511EF7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511EF7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Январь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Семья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Наши любимые игрушки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Ель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i/>
                <w:iCs/>
                <w:color w:val="000000"/>
              </w:rPr>
            </w:pPr>
            <w:r w:rsidRPr="00511EF7">
              <w:rPr>
                <w:color w:val="000000"/>
              </w:rPr>
              <w:t>Птицы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511EF7">
              <w:rPr>
                <w:i/>
                <w:iCs/>
                <w:color w:val="000000"/>
              </w:rPr>
              <w:t>Художественное твор</w:t>
            </w:r>
            <w:r w:rsidRPr="00511EF7">
              <w:rPr>
                <w:i/>
                <w:iCs/>
                <w:color w:val="000000"/>
              </w:rPr>
              <w:softHyphen/>
              <w:t xml:space="preserve">чество: </w:t>
            </w:r>
            <w:r w:rsidRPr="00511EF7">
              <w:rPr>
                <w:color w:val="000000"/>
              </w:rPr>
              <w:t>объ</w:t>
            </w:r>
            <w:r w:rsidRPr="00511EF7">
              <w:rPr>
                <w:color w:val="000000"/>
              </w:rPr>
              <w:softHyphen/>
              <w:t>яснять харак</w:t>
            </w:r>
            <w:r w:rsidRPr="00511EF7">
              <w:rPr>
                <w:color w:val="000000"/>
              </w:rPr>
              <w:softHyphen/>
              <w:t>терные осо</w:t>
            </w:r>
            <w:r w:rsidRPr="00511EF7">
              <w:rPr>
                <w:color w:val="000000"/>
              </w:rPr>
              <w:softHyphen/>
              <w:t xml:space="preserve">бенности хохломской росписи по дереву.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  <w:r w:rsidRPr="00511EF7">
              <w:rPr>
                <w:i/>
                <w:iCs/>
                <w:color w:val="000000"/>
              </w:rPr>
              <w:t xml:space="preserve">Музыка: </w:t>
            </w:r>
            <w:r w:rsidRPr="00511EF7">
              <w:rPr>
                <w:color w:val="000000"/>
              </w:rPr>
              <w:t>слушать му</w:t>
            </w:r>
            <w:r w:rsidRPr="00511EF7">
              <w:rPr>
                <w:color w:val="000000"/>
              </w:rPr>
              <w:softHyphen/>
              <w:t>зыкальные произведе</w:t>
            </w:r>
            <w:r w:rsidRPr="00511EF7">
              <w:rPr>
                <w:color w:val="000000"/>
              </w:rPr>
              <w:softHyphen/>
              <w:t>ния голоса</w:t>
            </w:r>
            <w:r w:rsidRPr="00511EF7">
              <w:rPr>
                <w:color w:val="000000"/>
              </w:rPr>
              <w:softHyphen/>
              <w:t>ми птиц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511EF7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</w:pPr>
            <w:r w:rsidRPr="00511EF7">
              <w:rPr>
                <w:color w:val="000000"/>
              </w:rPr>
              <w:t>Владеет на</w:t>
            </w:r>
            <w:r w:rsidRPr="00511EF7">
              <w:rPr>
                <w:color w:val="000000"/>
              </w:rPr>
              <w:softHyphen/>
              <w:t>выком само</w:t>
            </w:r>
            <w:r w:rsidRPr="00511EF7">
              <w:rPr>
                <w:color w:val="000000"/>
              </w:rPr>
              <w:softHyphen/>
              <w:t>стоятельно</w:t>
            </w:r>
            <w:r w:rsidRPr="00511EF7">
              <w:rPr>
                <w:color w:val="000000"/>
              </w:rPr>
              <w:softHyphen/>
              <w:t>го обследо</w:t>
            </w:r>
            <w:r w:rsidRPr="00511EF7">
              <w:rPr>
                <w:color w:val="000000"/>
              </w:rPr>
              <w:softHyphen/>
              <w:t>вания пред</w:t>
            </w:r>
            <w:r w:rsidRPr="00511EF7">
              <w:rPr>
                <w:color w:val="000000"/>
              </w:rPr>
              <w:softHyphen/>
              <w:t>метов на ос</w:t>
            </w:r>
            <w:r w:rsidRPr="00511EF7">
              <w:rPr>
                <w:color w:val="000000"/>
              </w:rPr>
              <w:softHyphen/>
              <w:t>нове сен</w:t>
            </w:r>
            <w:r w:rsidRPr="00511EF7">
              <w:rPr>
                <w:color w:val="000000"/>
              </w:rPr>
              <w:softHyphen/>
              <w:t>сорно-мо</w:t>
            </w:r>
            <w:r w:rsidRPr="00511EF7">
              <w:rPr>
                <w:color w:val="000000"/>
              </w:rPr>
              <w:softHyphen/>
              <w:t>торных дей</w:t>
            </w:r>
            <w:r w:rsidRPr="00511EF7">
              <w:rPr>
                <w:color w:val="000000"/>
              </w:rPr>
              <w:softHyphen/>
              <w:t>ствий; умеет отличать на слух го</w:t>
            </w:r>
            <w:r w:rsidRPr="00511EF7">
              <w:rPr>
                <w:color w:val="000000"/>
              </w:rPr>
              <w:softHyphen/>
              <w:t>лоса разных птиц и срав</w:t>
            </w:r>
            <w:r w:rsidRPr="00511EF7">
              <w:rPr>
                <w:color w:val="000000"/>
              </w:rPr>
              <w:softHyphen/>
              <w:t>нивать их со звучани</w:t>
            </w:r>
            <w:r w:rsidRPr="00511EF7">
              <w:rPr>
                <w:color w:val="000000"/>
              </w:rPr>
              <w:softHyphen/>
              <w:t>ем музы</w:t>
            </w:r>
            <w:r w:rsidRPr="00511EF7">
              <w:rPr>
                <w:color w:val="000000"/>
              </w:rPr>
              <w:softHyphen/>
              <w:t>кальных инструмен</w:t>
            </w:r>
            <w:r w:rsidRPr="00511EF7">
              <w:rPr>
                <w:color w:val="000000"/>
              </w:rPr>
              <w:softHyphen/>
              <w:t>тов</w:t>
            </w:r>
          </w:p>
        </w:tc>
      </w:tr>
      <w:tr w:rsidR="007508FD" w:rsidRPr="00511EF7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511EF7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ind w:left="37" w:right="-25"/>
              <w:rPr>
                <w:color w:val="000000"/>
              </w:rPr>
            </w:pPr>
            <w:r w:rsidRPr="00511EF7">
              <w:rPr>
                <w:color w:val="000000"/>
              </w:rPr>
              <w:t xml:space="preserve">Дать представление: 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37" w:right="-25"/>
              <w:rPr>
                <w:color w:val="000000"/>
              </w:rPr>
            </w:pPr>
            <w:r w:rsidRPr="00511EF7">
              <w:rPr>
                <w:color w:val="000000"/>
              </w:rPr>
              <w:t xml:space="preserve">- о том, что такое семья; </w:t>
            </w:r>
          </w:p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ind w:left="37" w:right="-25"/>
              <w:rPr>
                <w:color w:val="000000"/>
              </w:rPr>
            </w:pPr>
            <w:r w:rsidRPr="00511EF7">
              <w:rPr>
                <w:color w:val="000000"/>
              </w:rPr>
              <w:t>- о родственных отно</w:t>
            </w:r>
            <w:r w:rsidRPr="00511EF7">
              <w:rPr>
                <w:color w:val="000000"/>
              </w:rPr>
              <w:softHyphen/>
              <w:t>шениях в семье: каждый из них одновременно сын (дочь), внук (внуч</w:t>
            </w:r>
            <w:r w:rsidRPr="00511EF7">
              <w:rPr>
                <w:color w:val="000000"/>
              </w:rPr>
              <w:softHyphen/>
              <w:t>ка), брат (сестра) и др. Учить знать и назы</w:t>
            </w:r>
            <w:r w:rsidRPr="00511EF7">
              <w:rPr>
                <w:color w:val="000000"/>
              </w:rPr>
              <w:softHyphen/>
              <w:t>вать своих ближай</w:t>
            </w:r>
            <w:r>
              <w:rPr>
                <w:color w:val="000000"/>
              </w:rPr>
              <w:t>-ши</w:t>
            </w:r>
            <w:r w:rsidRPr="00511EF7">
              <w:rPr>
                <w:color w:val="000000"/>
              </w:rPr>
              <w:t>х родственников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Учить рассматриваю хохломских изделий (от</w:t>
            </w:r>
            <w:r w:rsidRPr="00511EF7">
              <w:rPr>
                <w:color w:val="000000"/>
              </w:rPr>
              <w:softHyphen/>
              <w:t>метить характер-ные дета</w:t>
            </w:r>
            <w:r w:rsidRPr="00511EF7">
              <w:rPr>
                <w:color w:val="000000"/>
              </w:rPr>
              <w:softHyphen/>
              <w:t>ли, их краски). Познакомить с дере</w:t>
            </w:r>
            <w:r w:rsidRPr="00511EF7">
              <w:rPr>
                <w:color w:val="000000"/>
              </w:rPr>
              <w:softHyphen/>
              <w:t>вянными игрушками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11EF7">
              <w:rPr>
                <w:color w:val="000000"/>
              </w:rPr>
              <w:t>Закрепить понятия «дер</w:t>
            </w:r>
            <w:r>
              <w:rPr>
                <w:color w:val="000000"/>
              </w:rPr>
              <w:t>ево», «куст». Учить рассматрива</w:t>
            </w:r>
            <w:r w:rsidRPr="00511EF7">
              <w:rPr>
                <w:color w:val="000000"/>
              </w:rPr>
              <w:t>нию, что находится в шишках 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  <w:r w:rsidRPr="00511EF7">
              <w:rPr>
                <w:color w:val="000000"/>
              </w:rPr>
              <w:t>Организовать на</w:t>
            </w:r>
            <w:r w:rsidRPr="00511EF7">
              <w:rPr>
                <w:color w:val="000000"/>
              </w:rPr>
              <w:softHyphen/>
              <w:t>блюдение: какие звуки издают птицы. Учить рассматрива</w:t>
            </w:r>
            <w:r w:rsidRPr="00511EF7">
              <w:rPr>
                <w:color w:val="000000"/>
              </w:rPr>
              <w:softHyphen/>
              <w:t>нию строения птицы, следов, которые птицы оставляют на снегу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511EF7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B264AE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B264AE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B264AE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Февраль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Папы, дедушки - солдаты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Мамин сарафан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Рассада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color w:val="000000"/>
              </w:rPr>
              <w:t>Домашние животные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>Познавательное развитие:</w:t>
            </w:r>
            <w:r w:rsidRPr="00B264AE">
              <w:rPr>
                <w:color w:val="000000"/>
              </w:rPr>
              <w:t>рассказы-вать о государст</w:t>
            </w:r>
            <w:r w:rsidRPr="00B264AE">
              <w:rPr>
                <w:color w:val="000000"/>
              </w:rPr>
              <w:softHyphen/>
              <w:t>венных празд</w:t>
            </w:r>
            <w:r w:rsidRPr="00B264AE">
              <w:rPr>
                <w:color w:val="000000"/>
              </w:rPr>
              <w:softHyphen/>
              <w:t>никах, значе</w:t>
            </w:r>
            <w:r w:rsidRPr="00B264AE">
              <w:rPr>
                <w:color w:val="000000"/>
              </w:rPr>
              <w:softHyphen/>
              <w:t>нии Россий</w:t>
            </w:r>
            <w:r w:rsidRPr="00B264AE">
              <w:rPr>
                <w:color w:val="000000"/>
              </w:rPr>
              <w:softHyphen/>
              <w:t xml:space="preserve">ской армии. Интеграция. </w:t>
            </w:r>
            <w:r w:rsidRPr="00B264AE">
              <w:rPr>
                <w:i/>
                <w:iCs/>
                <w:color w:val="000000"/>
              </w:rPr>
              <w:t>Художест</w:t>
            </w:r>
            <w:r w:rsidRPr="00B264AE">
              <w:rPr>
                <w:i/>
                <w:iCs/>
                <w:color w:val="000000"/>
              </w:rPr>
              <w:softHyphen/>
              <w:t>венное творчество:</w:t>
            </w:r>
            <w:r w:rsidRPr="00B264AE">
              <w:rPr>
                <w:color w:val="000000"/>
              </w:rPr>
              <w:t>расказывать об особенностях национально</w:t>
            </w:r>
            <w:r w:rsidRPr="00B264AE">
              <w:rPr>
                <w:color w:val="000000"/>
              </w:rPr>
              <w:softHyphen/>
              <w:t xml:space="preserve">го рус-ского костюма.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 xml:space="preserve">Труд: </w:t>
            </w:r>
            <w:r w:rsidRPr="00B264AE">
              <w:rPr>
                <w:color w:val="000000"/>
              </w:rPr>
              <w:t>учить сеять семена цветов и уха</w:t>
            </w:r>
            <w:r w:rsidRPr="00B264AE">
              <w:rPr>
                <w:color w:val="000000"/>
              </w:rPr>
              <w:softHyphen/>
              <w:t>живать за ростками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Знает наз</w:t>
            </w:r>
            <w:r w:rsidRPr="00B264AE">
              <w:rPr>
                <w:color w:val="000000"/>
              </w:rPr>
              <w:softHyphen/>
              <w:t>вания воен</w:t>
            </w:r>
            <w:r w:rsidRPr="00B264AE">
              <w:rPr>
                <w:color w:val="000000"/>
              </w:rPr>
              <w:softHyphen/>
              <w:t>ных профес</w:t>
            </w:r>
            <w:r w:rsidRPr="00B264AE">
              <w:rPr>
                <w:color w:val="000000"/>
              </w:rPr>
              <w:softHyphen/>
              <w:t>сий, умеет составлять рассказ по картин</w:t>
            </w:r>
            <w:r w:rsidRPr="00B264AE">
              <w:rPr>
                <w:color w:val="000000"/>
              </w:rPr>
              <w:softHyphen/>
              <w:t>кам на воен</w:t>
            </w:r>
            <w:r w:rsidRPr="00B264AE">
              <w:rPr>
                <w:color w:val="000000"/>
              </w:rPr>
              <w:softHyphen/>
              <w:t>ную тему; знает назва</w:t>
            </w:r>
            <w:r w:rsidRPr="00B264AE">
              <w:rPr>
                <w:color w:val="000000"/>
              </w:rPr>
              <w:softHyphen/>
              <w:t>ния и осо</w:t>
            </w:r>
            <w:r w:rsidRPr="00B264AE">
              <w:rPr>
                <w:color w:val="000000"/>
              </w:rPr>
              <w:softHyphen/>
              <w:t>бенности ткани для изготовле</w:t>
            </w:r>
            <w:r w:rsidRPr="00B264AE">
              <w:rPr>
                <w:color w:val="000000"/>
              </w:rPr>
              <w:softHyphen/>
              <w:t>ния русских костюмов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B264AE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Дать доступные детско-му пониманию пред</w:t>
            </w:r>
            <w:r w:rsidRPr="00B264AE">
              <w:rPr>
                <w:color w:val="000000"/>
              </w:rPr>
              <w:softHyphen/>
              <w:t>ставления о государст</w:t>
            </w:r>
            <w:r w:rsidRPr="00B264AE">
              <w:rPr>
                <w:color w:val="000000"/>
              </w:rPr>
              <w:softHyphen/>
              <w:t>венных праздниках. Рассказать о Рос</w:t>
            </w:r>
            <w:r w:rsidRPr="00B264AE">
              <w:rPr>
                <w:color w:val="000000"/>
              </w:rPr>
              <w:softHyphen/>
              <w:t>сийской армии, о вои</w:t>
            </w:r>
            <w:r w:rsidRPr="00B264AE">
              <w:rPr>
                <w:color w:val="000000"/>
              </w:rPr>
              <w:softHyphen/>
              <w:t>нах, которые охраняют нашу Родину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Дать определение поня</w:t>
            </w:r>
            <w:r w:rsidRPr="00B264AE">
              <w:rPr>
                <w:color w:val="000000"/>
              </w:rPr>
              <w:softHyphen/>
              <w:t>тию «сарафан». Учить рассматрива-нию кукол в национальной одежде и их называнию по имени, национальной при</w:t>
            </w:r>
            <w:r w:rsidRPr="00B264AE">
              <w:rPr>
                <w:color w:val="000000"/>
              </w:rPr>
              <w:softHyphen/>
              <w:t>надлежности. Познакомить со свойствами ткани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Учить  осуществлять посев семян цветов для клумбы. Организовать на</w:t>
            </w:r>
            <w:r w:rsidRPr="00B264AE">
              <w:rPr>
                <w:color w:val="000000"/>
              </w:rPr>
              <w:softHyphen/>
              <w:t>блюдения за всходами рассады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Закрепить знание характерных особен</w:t>
            </w:r>
            <w:r w:rsidRPr="00B264AE">
              <w:rPr>
                <w:color w:val="000000"/>
              </w:rPr>
              <w:softHyphen/>
              <w:t>ностей домашних жи</w:t>
            </w:r>
            <w:r w:rsidRPr="00B264AE">
              <w:rPr>
                <w:color w:val="000000"/>
              </w:rPr>
              <w:softHyphen/>
              <w:t>вотных (живут с чело</w:t>
            </w:r>
            <w:r w:rsidRPr="00B264AE">
              <w:rPr>
                <w:color w:val="000000"/>
              </w:rPr>
              <w:softHyphen/>
              <w:t>веком, он ухаживает за ними)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B264AE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B264AE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B264AE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Март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Моя мама лучше всех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Мебель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«Весна, весна, поди сю</w:t>
            </w:r>
            <w:r w:rsidRPr="00B264AE">
              <w:rPr>
                <w:color w:val="000000"/>
              </w:rPr>
              <w:softHyphen/>
              <w:t>да»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color w:val="000000"/>
              </w:rPr>
              <w:t>Попугайчики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 xml:space="preserve">Чтение: </w:t>
            </w:r>
            <w:r w:rsidRPr="00B264AE">
              <w:rPr>
                <w:color w:val="000000"/>
              </w:rPr>
              <w:t>учить наи</w:t>
            </w:r>
            <w:r w:rsidRPr="00B264AE">
              <w:rPr>
                <w:color w:val="000000"/>
              </w:rPr>
              <w:softHyphen/>
              <w:t>зусть стихи о весне, о празднике мам и бабу</w:t>
            </w:r>
            <w:r w:rsidRPr="00B264AE">
              <w:rPr>
                <w:color w:val="000000"/>
              </w:rPr>
              <w:softHyphen/>
              <w:t xml:space="preserve">шек.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>Коммуника</w:t>
            </w:r>
            <w:r w:rsidRPr="00B264AE">
              <w:rPr>
                <w:i/>
                <w:iCs/>
                <w:color w:val="000000"/>
              </w:rPr>
              <w:softHyphen/>
              <w:t xml:space="preserve">ция: </w:t>
            </w:r>
            <w:r w:rsidRPr="00B264AE">
              <w:rPr>
                <w:color w:val="000000"/>
              </w:rPr>
              <w:t>учить делиться впе</w:t>
            </w:r>
            <w:r w:rsidRPr="00B264AE">
              <w:rPr>
                <w:color w:val="000000"/>
              </w:rPr>
              <w:softHyphen/>
              <w:t>чатлениями от наблюде</w:t>
            </w:r>
            <w:r w:rsidRPr="00B264AE">
              <w:rPr>
                <w:color w:val="000000"/>
              </w:rPr>
              <w:softHyphen/>
              <w:t>ния первых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признаков весны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B264A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Владеет на</w:t>
            </w:r>
            <w:r w:rsidRPr="00B264AE">
              <w:rPr>
                <w:color w:val="000000"/>
              </w:rPr>
              <w:softHyphen/>
              <w:t>выком за</w:t>
            </w:r>
            <w:r w:rsidRPr="00B264AE">
              <w:rPr>
                <w:color w:val="000000"/>
              </w:rPr>
              <w:softHyphen/>
              <w:t>учивания стихов или небольших отрывков из текста; умеет соот</w:t>
            </w:r>
            <w:r w:rsidRPr="00B264AE">
              <w:rPr>
                <w:color w:val="000000"/>
              </w:rPr>
              <w:softHyphen/>
              <w:t>носить зву</w:t>
            </w:r>
            <w:r w:rsidRPr="00B264AE">
              <w:rPr>
                <w:color w:val="000000"/>
              </w:rPr>
              <w:softHyphen/>
              <w:t>ки капели со звучани</w:t>
            </w:r>
            <w:r w:rsidRPr="00B264AE">
              <w:rPr>
                <w:color w:val="000000"/>
              </w:rPr>
              <w:softHyphen/>
              <w:t>ем музы</w:t>
            </w:r>
            <w:r w:rsidRPr="00B264AE">
              <w:rPr>
                <w:color w:val="000000"/>
              </w:rPr>
              <w:softHyphen/>
              <w:t>кальных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инструмен</w:t>
            </w:r>
            <w:r w:rsidRPr="00B264AE">
              <w:rPr>
                <w:color w:val="000000"/>
              </w:rPr>
              <w:softHyphen/>
              <w:t>тов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B264AE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Расширять пред</w:t>
            </w:r>
            <w:r w:rsidRPr="00B264AE">
              <w:rPr>
                <w:color w:val="000000"/>
              </w:rPr>
              <w:softHyphen/>
              <w:t xml:space="preserve">ставление детей о семье.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 xml:space="preserve">Учить: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читать стихи о мамах; - украшать группу к празднику;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проявлению заботы и внимания к маме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Закрепить понятие «мебель». Учить объединять и классифицировать предметы по разным при</w:t>
            </w:r>
            <w:r w:rsidRPr="00B264AE">
              <w:rPr>
                <w:color w:val="000000"/>
              </w:rPr>
              <w:softHyphen/>
              <w:t>знакам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 xml:space="preserve">Учить: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наблюдать первые при</w:t>
            </w:r>
            <w:r w:rsidRPr="00B264AE">
              <w:rPr>
                <w:color w:val="000000"/>
              </w:rPr>
              <w:softHyphen/>
              <w:t>знаки весны: капель, кру</w:t>
            </w:r>
            <w:r w:rsidRPr="00B264AE">
              <w:rPr>
                <w:color w:val="000000"/>
              </w:rPr>
              <w:softHyphen/>
              <w:t>гом вода, солнечные блики;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рассматривать почки на деревьях;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слушать песенку капели;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называть растущие на участке деревья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Познакомить с видами попугайчи</w:t>
            </w:r>
            <w:r w:rsidRPr="00B264AE">
              <w:rPr>
                <w:color w:val="000000"/>
              </w:rPr>
              <w:softHyphen/>
              <w:t>ков. Учить рассматрива</w:t>
            </w:r>
            <w:r w:rsidRPr="00B264AE">
              <w:rPr>
                <w:color w:val="000000"/>
              </w:rPr>
              <w:softHyphen/>
              <w:t>нию: какие у попугая крылышки, что он ви</w:t>
            </w:r>
            <w:r w:rsidRPr="00B264AE">
              <w:rPr>
                <w:color w:val="000000"/>
              </w:rPr>
              <w:softHyphen/>
              <w:t>дит, чем питается, как ухаживает за собой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B264AE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B264AE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B264AE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Апрель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Дом, в котором ты жи</w:t>
            </w:r>
            <w:r w:rsidRPr="00B264AE">
              <w:rPr>
                <w:color w:val="000000"/>
              </w:rPr>
              <w:softHyphen/>
              <w:t>вешь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Посуда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Цветы на подоконнике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color w:val="000000"/>
              </w:rPr>
              <w:t>Насекомые на участке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>Интеграция.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 xml:space="preserve">Чтение: </w:t>
            </w:r>
            <w:r w:rsidRPr="00B264AE">
              <w:rPr>
                <w:color w:val="000000"/>
              </w:rPr>
              <w:t>читать от</w:t>
            </w:r>
            <w:r w:rsidRPr="00B264AE">
              <w:rPr>
                <w:color w:val="000000"/>
              </w:rPr>
              <w:softHyphen/>
              <w:t>рывки сти</w:t>
            </w:r>
            <w:r w:rsidRPr="00B264AE">
              <w:rPr>
                <w:color w:val="000000"/>
              </w:rPr>
              <w:softHyphen/>
              <w:t>хотворения «Федорино горе» о по</w:t>
            </w:r>
            <w:r w:rsidRPr="00B264AE">
              <w:rPr>
                <w:color w:val="000000"/>
              </w:rPr>
              <w:softHyphen/>
              <w:t>суде (нтеграция)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>Коммуник</w:t>
            </w:r>
            <w:r w:rsidRPr="00B264AE">
              <w:rPr>
                <w:i/>
                <w:iCs/>
                <w:color w:val="000000"/>
              </w:rPr>
              <w:softHyphen/>
              <w:t xml:space="preserve">ция: </w:t>
            </w:r>
            <w:r w:rsidRPr="00B264AE">
              <w:rPr>
                <w:color w:val="000000"/>
              </w:rPr>
              <w:t>расска</w:t>
            </w:r>
            <w:r w:rsidRPr="00B264AE">
              <w:rPr>
                <w:color w:val="000000"/>
              </w:rPr>
              <w:softHyphen/>
              <w:t>зывать о разновид</w:t>
            </w:r>
            <w:r w:rsidRPr="00B264AE">
              <w:rPr>
                <w:color w:val="000000"/>
              </w:rPr>
              <w:softHyphen/>
              <w:t>ностях на</w:t>
            </w:r>
            <w:r w:rsidRPr="00B264AE">
              <w:rPr>
                <w:color w:val="000000"/>
              </w:rPr>
              <w:softHyphen/>
              <w:t>секомых и их значе</w:t>
            </w:r>
            <w:r w:rsidRPr="00B264AE">
              <w:rPr>
                <w:color w:val="000000"/>
              </w:rPr>
              <w:softHyphen/>
              <w:t>нии.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B264AE">
              <w:rPr>
                <w:color w:val="000000"/>
              </w:rPr>
              <w:t xml:space="preserve"> (познавательное развитие в интеграции)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Умеет клас</w:t>
            </w:r>
            <w:r w:rsidRPr="00B264AE">
              <w:rPr>
                <w:color w:val="000000"/>
              </w:rPr>
              <w:softHyphen/>
              <w:t>сифициро</w:t>
            </w:r>
            <w:r w:rsidRPr="00B264AE">
              <w:rPr>
                <w:color w:val="000000"/>
              </w:rPr>
              <w:softHyphen/>
              <w:t>вать назва</w:t>
            </w:r>
            <w:r w:rsidRPr="00B264AE">
              <w:rPr>
                <w:color w:val="000000"/>
              </w:rPr>
              <w:softHyphen/>
              <w:t>ния предме</w:t>
            </w:r>
            <w:r w:rsidRPr="00B264AE">
              <w:rPr>
                <w:color w:val="000000"/>
              </w:rPr>
              <w:softHyphen/>
              <w:t>тов посуды; умеет со</w:t>
            </w:r>
            <w:r w:rsidRPr="00B264AE">
              <w:rPr>
                <w:color w:val="000000"/>
              </w:rPr>
              <w:softHyphen/>
              <w:t>ставлять са</w:t>
            </w:r>
            <w:r w:rsidRPr="00B264AE">
              <w:rPr>
                <w:color w:val="000000"/>
              </w:rPr>
              <w:softHyphen/>
              <w:t>мостоятель</w:t>
            </w:r>
            <w:r w:rsidRPr="00B264AE">
              <w:rPr>
                <w:color w:val="000000"/>
              </w:rPr>
              <w:softHyphen/>
              <w:t>но рассказы о своих на</w:t>
            </w:r>
            <w:r w:rsidRPr="00B264AE">
              <w:rPr>
                <w:color w:val="000000"/>
              </w:rPr>
              <w:softHyphen/>
              <w:t>блюдениях за растения</w:t>
            </w:r>
            <w:r w:rsidRPr="00B264AE">
              <w:rPr>
                <w:color w:val="000000"/>
              </w:rPr>
              <w:softHyphen/>
              <w:t>ми и насеко</w:t>
            </w:r>
            <w:r w:rsidRPr="00B264AE">
              <w:rPr>
                <w:color w:val="000000"/>
              </w:rPr>
              <w:softHyphen/>
              <w:t>мыми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B264AE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Познакомить с на</w:t>
            </w:r>
            <w:r w:rsidRPr="00B264AE">
              <w:rPr>
                <w:color w:val="000000"/>
              </w:rPr>
              <w:softHyphen/>
              <w:t>званиями улиц, на кото</w:t>
            </w:r>
            <w:r w:rsidRPr="00B264AE">
              <w:rPr>
                <w:color w:val="000000"/>
              </w:rPr>
              <w:softHyphen/>
              <w:t>рых живут дети. Объяснить, почему важно знать свой до</w:t>
            </w:r>
            <w:r w:rsidRPr="00B264AE">
              <w:rPr>
                <w:color w:val="000000"/>
              </w:rPr>
              <w:softHyphen/>
              <w:t>машний адрес, адрес детского сада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 xml:space="preserve">Познакомить: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с обобщающим поня</w:t>
            </w:r>
            <w:r w:rsidRPr="00B264AE">
              <w:rPr>
                <w:color w:val="000000"/>
              </w:rPr>
              <w:softHyphen/>
              <w:t>тием «посуда»;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с классификацией посу</w:t>
            </w:r>
            <w:r w:rsidRPr="00B264AE">
              <w:rPr>
                <w:color w:val="000000"/>
              </w:rPr>
              <w:softHyphen/>
              <w:t>ды: кухонная, столовая, чайная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Учить рассматриванию комнатных цветов, поса</w:t>
            </w:r>
            <w:r w:rsidRPr="00B264AE">
              <w:rPr>
                <w:color w:val="000000"/>
              </w:rPr>
              <w:softHyphen/>
              <w:t>женных в уголке природы в группе. Дать об одном-двух растениях необходимую информацию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Наблюдать за насе</w:t>
            </w:r>
            <w:r w:rsidRPr="00B264AE">
              <w:rPr>
                <w:color w:val="000000"/>
              </w:rPr>
              <w:softHyphen/>
              <w:t>комыми. Воспитывать доб</w:t>
            </w:r>
            <w:r w:rsidRPr="00B264AE">
              <w:rPr>
                <w:color w:val="000000"/>
              </w:rPr>
              <w:softHyphen/>
              <w:t>рожелательное отно</w:t>
            </w:r>
            <w:r w:rsidRPr="00B264AE">
              <w:rPr>
                <w:color w:val="000000"/>
              </w:rPr>
              <w:softHyphen/>
              <w:t>шение к насекомым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Pr="007A570F" w:rsidRDefault="007508FD" w:rsidP="007508FD">
      <w:pPr>
        <w:ind w:firstLine="708"/>
        <w:rPr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p w:rsidR="007508FD" w:rsidRDefault="007508FD" w:rsidP="007508FD">
      <w:pPr>
        <w:jc w:val="center"/>
        <w:rPr>
          <w:b/>
          <w:bCs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59"/>
        <w:gridCol w:w="2437"/>
        <w:gridCol w:w="2250"/>
        <w:gridCol w:w="2130"/>
        <w:gridCol w:w="2145"/>
        <w:gridCol w:w="2280"/>
        <w:gridCol w:w="1909"/>
      </w:tblGrid>
      <w:tr w:rsidR="007508FD" w:rsidRPr="00B264AE" w:rsidTr="005D52E7">
        <w:trPr>
          <w:trHeight w:val="10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lastRenderedPageBreak/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1-й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 xml:space="preserve">Тема и цели детско-взрослого взаимодействия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264AE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B264AE">
              <w:rPr>
                <w:b/>
                <w:color w:val="000000"/>
              </w:rPr>
              <w:t>Целевые ориентиры</w:t>
            </w: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B264AE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Май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Помощники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На чем  я путешествую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Все цветы разные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color w:val="000000"/>
              </w:rPr>
              <w:t>Насекомые на участке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B264AE">
              <w:rPr>
                <w:i/>
                <w:iCs/>
                <w:color w:val="000000"/>
              </w:rPr>
              <w:t xml:space="preserve">Коммуникация: </w:t>
            </w:r>
            <w:r w:rsidRPr="00B264AE">
              <w:rPr>
                <w:color w:val="000000"/>
              </w:rPr>
              <w:t xml:space="preserve">побуждать детей к обсуждению своих обязанностей по дому.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i/>
                <w:iCs/>
                <w:color w:val="000000"/>
              </w:rPr>
              <w:t xml:space="preserve">Художественное творчество: </w:t>
            </w:r>
            <w:r w:rsidRPr="00B264AE">
              <w:rPr>
                <w:color w:val="000000"/>
              </w:rPr>
              <w:t xml:space="preserve">учить 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7508FD" w:rsidRPr="00B264AE" w:rsidRDefault="007508FD" w:rsidP="005D52E7">
            <w:pPr>
              <w:jc w:val="right"/>
            </w:pPr>
            <w:r w:rsidRPr="00B264AE">
              <w:t xml:space="preserve">               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B264AE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RPr="00B264AE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264AE"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Побудить к расска</w:t>
            </w:r>
            <w:r w:rsidRPr="00B264AE">
              <w:rPr>
                <w:color w:val="000000"/>
              </w:rPr>
              <w:softHyphen/>
              <w:t>зам об обязанностях, которые дети выполня</w:t>
            </w:r>
            <w:r w:rsidRPr="00B264AE">
              <w:rPr>
                <w:color w:val="000000"/>
              </w:rPr>
              <w:softHyphen/>
              <w:t>ют дома, об обязанно</w:t>
            </w:r>
            <w:r w:rsidRPr="00B264AE">
              <w:rPr>
                <w:color w:val="000000"/>
              </w:rPr>
              <w:softHyphen/>
              <w:t>стях членов семьи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Познакомить с обоб</w:t>
            </w:r>
            <w:r w:rsidRPr="00B264AE">
              <w:rPr>
                <w:color w:val="000000"/>
              </w:rPr>
              <w:softHyphen/>
              <w:t>щающим понятием «транс</w:t>
            </w:r>
            <w:r w:rsidRPr="00B264AE">
              <w:rPr>
                <w:color w:val="000000"/>
              </w:rPr>
              <w:softHyphen/>
              <w:t>порт». Закрепить знания о различных видах транс</w:t>
            </w:r>
            <w:r w:rsidRPr="00B264AE">
              <w:rPr>
                <w:color w:val="000000"/>
              </w:rPr>
              <w:softHyphen/>
              <w:t>порта, о частях автомо</w:t>
            </w:r>
            <w:r w:rsidRPr="00B264AE">
              <w:rPr>
                <w:color w:val="000000"/>
              </w:rPr>
              <w:softHyphen/>
              <w:t>биля. Расширить представ</w:t>
            </w:r>
            <w:r w:rsidRPr="00B264AE">
              <w:rPr>
                <w:color w:val="000000"/>
              </w:rPr>
              <w:softHyphen/>
              <w:t>ления об общественном транспорте. Проверить знание пра</w:t>
            </w:r>
            <w:r w:rsidRPr="00B264AE">
              <w:rPr>
                <w:color w:val="000000"/>
              </w:rPr>
              <w:softHyphen/>
              <w:t>вил поведения пассажира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 xml:space="preserve">Учить: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наблюдать за цветами на клумбе, за травой; - рассматривать одуван</w:t>
            </w:r>
            <w:r w:rsidRPr="00B264AE">
              <w:rPr>
                <w:color w:val="000000"/>
              </w:rPr>
              <w:softHyphen/>
              <w:t xml:space="preserve">чик; </w:t>
            </w:r>
          </w:p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264AE">
              <w:rPr>
                <w:color w:val="000000"/>
              </w:rPr>
              <w:t>- замечать отличительные признаки растений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  <w:r w:rsidRPr="00B264AE">
              <w:rPr>
                <w:color w:val="000000"/>
              </w:rPr>
              <w:t>Закреплять умение называть насекомых (жук, бабочка, муха). Дать элементарное представление о му</w:t>
            </w:r>
            <w:r w:rsidRPr="00B264AE">
              <w:rPr>
                <w:color w:val="000000"/>
              </w:rPr>
              <w:softHyphen/>
              <w:t>равьях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B264A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7508FD" w:rsidRDefault="007508FD"/>
    <w:p w:rsidR="007508FD" w:rsidRDefault="007508FD"/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Pr="00195F05" w:rsidRDefault="007508FD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195F05">
        <w:rPr>
          <w:b/>
          <w:bCs/>
          <w:smallCaps/>
          <w:color w:val="000000"/>
          <w:sz w:val="28"/>
          <w:szCs w:val="28"/>
        </w:rPr>
        <w:lastRenderedPageBreak/>
        <w:t>ОБРАЗОВАТЕЛЬНАЯ ОБЛАСТЬ « РЕЧЕВОЕ РАЗВИТИЕ»</w:t>
      </w:r>
    </w:p>
    <w:p w:rsidR="007508FD" w:rsidRPr="00195F05" w:rsidRDefault="007508FD" w:rsidP="007508F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508FD" w:rsidRPr="00195F05" w:rsidRDefault="007508FD" w:rsidP="007508FD">
      <w:pPr>
        <w:shd w:val="clear" w:color="auto" w:fill="FFFFFF"/>
        <w:autoSpaceDE w:val="0"/>
        <w:jc w:val="center"/>
        <w:rPr>
          <w:sz w:val="28"/>
          <w:szCs w:val="28"/>
        </w:rPr>
      </w:pPr>
      <w:r w:rsidRPr="00195F05">
        <w:rPr>
          <w:b/>
          <w:bCs/>
          <w:color w:val="000000"/>
          <w:sz w:val="28"/>
          <w:szCs w:val="28"/>
        </w:rPr>
        <w:t>Пояснительная записка</w:t>
      </w:r>
    </w:p>
    <w:p w:rsidR="007508FD" w:rsidRPr="00195F05" w:rsidRDefault="007508FD" w:rsidP="007508F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7508FD" w:rsidRPr="00195F05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Pr="00195F05">
        <w:rPr>
          <w:color w:val="000000"/>
          <w:sz w:val="28"/>
          <w:szCs w:val="28"/>
        </w:rPr>
        <w:softHyphen/>
        <w:t>ется грамматическая сторона речи. Дети занимаются словотворчеством на основе грамматиче</w:t>
      </w:r>
      <w:r w:rsidRPr="00195F05">
        <w:rPr>
          <w:color w:val="000000"/>
          <w:sz w:val="28"/>
          <w:szCs w:val="28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7508FD" w:rsidRPr="00195F05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Целевым ориентиром направления «Коммуникация» является овладение конструк</w:t>
      </w:r>
      <w:r w:rsidRPr="00195F05">
        <w:rPr>
          <w:color w:val="000000"/>
          <w:sz w:val="28"/>
          <w:szCs w:val="28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-развитие свободного общения с детьми и взрослыми;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</w:p>
    <w:p w:rsidR="007508FD" w:rsidRPr="00195F05" w:rsidRDefault="007508FD" w:rsidP="007508FD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195F05">
        <w:rPr>
          <w:b/>
          <w:bCs/>
          <w:color w:val="000000"/>
          <w:sz w:val="28"/>
          <w:szCs w:val="28"/>
        </w:rPr>
        <w:t xml:space="preserve">К концу года </w:t>
      </w:r>
      <w:r w:rsidRPr="00195F05">
        <w:rPr>
          <w:bCs/>
          <w:color w:val="000000"/>
          <w:sz w:val="28"/>
          <w:szCs w:val="28"/>
        </w:rPr>
        <w:t>дети средней группы могут: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 активно употреблять слова, обозначающие эмоциональное состояние (сердитый, печаль</w:t>
      </w:r>
      <w:r w:rsidRPr="00195F05">
        <w:rPr>
          <w:color w:val="000000"/>
          <w:sz w:val="28"/>
          <w:szCs w:val="28"/>
        </w:rPr>
        <w:softHyphen/>
        <w:t>ный), этические качества (хитрый, добрый), эстетические характеристики, разнообразные свой</w:t>
      </w:r>
      <w:r w:rsidRPr="00195F05">
        <w:rPr>
          <w:color w:val="000000"/>
          <w:sz w:val="28"/>
          <w:szCs w:val="28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осмысленно работать над собственным произношением, выделять первый звук в слове;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осмысливать причинно-следственные отношения; употреблять сложносочиненные и слож</w:t>
      </w:r>
      <w:r w:rsidRPr="00195F05">
        <w:rPr>
          <w:color w:val="000000"/>
          <w:sz w:val="28"/>
          <w:szCs w:val="28"/>
        </w:rPr>
        <w:softHyphen/>
        <w:t>ноподчиненные предложения;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7508FD" w:rsidRPr="00195F05" w:rsidRDefault="007508FD" w:rsidP="007508F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рассказывать невероятные истории, что является следствием бурного развития фантазии;</w:t>
      </w:r>
    </w:p>
    <w:p w:rsidR="007508FD" w:rsidRPr="00195F05" w:rsidRDefault="007508FD" w:rsidP="007508FD">
      <w:pPr>
        <w:ind w:firstLine="708"/>
        <w:jc w:val="both"/>
        <w:rPr>
          <w:color w:val="000000"/>
          <w:sz w:val="28"/>
          <w:szCs w:val="28"/>
        </w:rPr>
      </w:pPr>
      <w:r w:rsidRPr="00195F05">
        <w:rPr>
          <w:color w:val="000000"/>
          <w:sz w:val="28"/>
          <w:szCs w:val="28"/>
        </w:rPr>
        <w:t>• активно сопровождать речью свою деятельность (игровые, бытовые и другие действия).</w:t>
      </w:r>
    </w:p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  <w:r w:rsidRPr="00195F05">
        <w:rPr>
          <w:b/>
          <w:color w:val="000000"/>
          <w:sz w:val="28"/>
          <w:szCs w:val="28"/>
        </w:rPr>
        <w:lastRenderedPageBreak/>
        <w:t>Комплексно-тематическое планирование</w:t>
      </w:r>
    </w:p>
    <w:p w:rsidR="007508FD" w:rsidRDefault="007508FD" w:rsidP="007508F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7508FD" w:rsidTr="005D52E7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</w:t>
            </w:r>
            <w:r w:rsidR="00E32105">
              <w:rPr>
                <w:b/>
                <w:bCs/>
                <w:color w:val="000000"/>
              </w:rPr>
              <w:t>-</w:t>
            </w:r>
            <w:r w:rsidRPr="00E32105">
              <w:rPr>
                <w:b/>
                <w:bCs/>
                <w:color w:val="000000"/>
              </w:rPr>
              <w:t>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</w:t>
            </w:r>
            <w:r w:rsidR="00E32105">
              <w:rPr>
                <w:b/>
                <w:bCs/>
                <w:color w:val="000000"/>
              </w:rPr>
              <w:t>-</w:t>
            </w:r>
            <w:r w:rsidRPr="00E32105">
              <w:rPr>
                <w:b/>
                <w:bCs/>
                <w:color w:val="000000"/>
              </w:rPr>
              <w:t>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0E1FC0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0E1FC0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находить в тексте предлоги и правильно опреде-лять их место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определять и назы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форму, цвет, размер и действия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[с'], выделять в речи слова с этими звуками;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7508FD" w:rsidRDefault="007508FD" w:rsidP="007508FD">
      <w:pPr>
        <w:jc w:val="center"/>
        <w:rPr>
          <w:b/>
          <w:bCs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color w:val="000000"/>
          <w:sz w:val="28"/>
          <w:szCs w:val="28"/>
        </w:rPr>
      </w:pPr>
    </w:p>
    <w:p w:rsidR="007508FD" w:rsidRDefault="007508FD" w:rsidP="007508F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7508FD" w:rsidRPr="00E32105" w:rsidTr="005D52E7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E32105"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Рассматривание иллю-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о дейст-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виях и качествах предме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Рассказывание об игрушках.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Дидактическая игра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«Петрушка, угадай мою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Интеграция речевого развития со смежными образовательными областями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.Чтение: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эмоционально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откликаться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 переживания персонажей ска-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зок и употреблять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 своей речи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слова, обозначающие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эмоциональное состояние.</w:t>
            </w:r>
            <w:r w:rsidRPr="00E32105">
              <w:rPr>
                <w:i/>
                <w:iCs/>
                <w:color w:val="000000"/>
              </w:rPr>
              <w:t>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понимать и слышать инто-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нацию речи,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вслушиваться в интонацию слов.</w:t>
            </w:r>
            <w:r w:rsidRPr="00E32105">
              <w:rPr>
                <w:i/>
                <w:iCs/>
                <w:color w:val="000000"/>
              </w:rPr>
              <w:t xml:space="preserve"> </w:t>
            </w:r>
            <w:r w:rsidRPr="00E32105">
              <w:rPr>
                <w:color w:val="000000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Владеет на-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выком разделять игровые и реальные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взаимодействия со сверстниками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или взрослыми. Умеет вежливо выражать свою просьбу и благодарить за оказан-ную услугу.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Умеет самостоятельно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придумать небольшую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сказку на заданную тему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Закреплять правиль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ное произношение изолированного звука [з].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различать на слух  разные интонации, поль-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зоваться ими в соответствии с содержанием выска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пересказывать корот-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кую сказку, вырази-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тельно передавать диа-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логи персонажей;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пользоваться точны-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ми наименованиями для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названия детенышей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Развивать навыки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диалогической речи, об-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щения в парах друг с другом (со сверстника-ми), со взрослым.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самостоятельно зада-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вать вопросы и отвечать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 них;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понимать и активно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использовать в речи ин-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тонацию удивления, ра-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дости, вопроса;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вслушиваться в звучание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  <w:lang w:val="en-US"/>
              </w:rPr>
              <w:t>PTTHR</w:t>
            </w:r>
            <w:r w:rsidRPr="00E32105">
              <w:rPr>
                <w:color w:val="000000"/>
              </w:rPr>
              <w:t>'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- </w:t>
            </w:r>
            <w:r w:rsidRPr="00E32105">
              <w:rPr>
                <w:color w:val="000000"/>
              </w:rPr>
              <w:t>выделять в словах за-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описывать предмет,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не называя его;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задавать вопросы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 отвечать на них.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Развивать навыки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Pr="00E32105" w:rsidRDefault="007508FD" w:rsidP="007508FD">
      <w:pPr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7508FD" w:rsidTr="005D52E7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E32105" w:rsidRDefault="007508FD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E32105">
              <w:rPr>
                <w:color w:val="000000"/>
              </w:rPr>
              <w:t>Ноябрь</w:t>
            </w:r>
          </w:p>
          <w:p w:rsidR="007508FD" w:rsidRPr="00E32105" w:rsidRDefault="007508FD" w:rsidP="005D52E7">
            <w:pPr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Рассказывание на тему из личного опыта. </w:t>
            </w:r>
            <w:r w:rsidRPr="00E32105">
              <w:rPr>
                <w:i/>
                <w:iCs/>
                <w:color w:val="000000"/>
              </w:rPr>
              <w:t xml:space="preserve">Дидактическая игра </w:t>
            </w:r>
            <w:r w:rsidRPr="00E32105">
              <w:rPr>
                <w:color w:val="000000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по кар</w:t>
            </w:r>
            <w:r w:rsidRPr="00E32105">
              <w:rPr>
                <w:color w:val="000000"/>
              </w:rPr>
              <w:softHyphen/>
              <w:t>тинке «Собака со щеня</w:t>
            </w:r>
            <w:r w:rsidRPr="00E32105">
              <w:rPr>
                <w:color w:val="000000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  <w:r w:rsidRPr="00E32105">
              <w:rPr>
                <w:i/>
                <w:iCs/>
                <w:color w:val="000000"/>
              </w:rPr>
              <w:t xml:space="preserve">Речевое развитие (в интеграции).: </w:t>
            </w:r>
            <w:r w:rsidRPr="00E32105">
              <w:rPr>
                <w:color w:val="000000"/>
              </w:rPr>
              <w:t>учить пра</w:t>
            </w:r>
            <w:r w:rsidRPr="00E32105">
              <w:rPr>
                <w:color w:val="000000"/>
              </w:rPr>
              <w:softHyphen/>
              <w:t>вильно назы</w:t>
            </w:r>
            <w:r w:rsidRPr="00E32105">
              <w:rPr>
                <w:color w:val="000000"/>
              </w:rPr>
              <w:softHyphen/>
              <w:t>вать предме</w:t>
            </w:r>
            <w:r w:rsidRPr="00E32105">
              <w:rPr>
                <w:color w:val="000000"/>
              </w:rPr>
              <w:softHyphen/>
              <w:t>ты мебели и рассказы</w:t>
            </w:r>
            <w:r w:rsidRPr="00E32105">
              <w:rPr>
                <w:color w:val="000000"/>
              </w:rPr>
              <w:softHyphen/>
              <w:t xml:space="preserve">вать об их назначении. </w:t>
            </w:r>
            <w:r w:rsidRPr="00E32105">
              <w:rPr>
                <w:i/>
                <w:iCs/>
                <w:color w:val="000000"/>
              </w:rPr>
              <w:t xml:space="preserve">Музыка: </w:t>
            </w:r>
            <w:r w:rsidRPr="00E32105">
              <w:rPr>
                <w:color w:val="000000"/>
              </w:rPr>
              <w:t>формировать навык регу</w:t>
            </w:r>
            <w:r w:rsidRPr="00E32105">
              <w:rPr>
                <w:color w:val="000000"/>
              </w:rPr>
              <w:softHyphen/>
              <w:t>лирования тембра голо</w:t>
            </w:r>
            <w:r w:rsidRPr="00E32105">
              <w:rPr>
                <w:color w:val="000000"/>
              </w:rPr>
              <w:softHyphen/>
              <w:t>са, учить подбирать сходные по звучанию слова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  <w:r w:rsidRPr="00E32105">
              <w:rPr>
                <w:color w:val="000000"/>
              </w:rPr>
              <w:t>Владеет на</w:t>
            </w:r>
            <w:r w:rsidRPr="00E32105">
              <w:rPr>
                <w:color w:val="000000"/>
              </w:rPr>
              <w:softHyphen/>
              <w:t>выком само</w:t>
            </w:r>
            <w:r w:rsidRPr="00E32105">
              <w:rPr>
                <w:color w:val="000000"/>
              </w:rPr>
              <w:softHyphen/>
              <w:t>стоятельных сенсорно-мо</w:t>
            </w:r>
            <w:r w:rsidRPr="00E32105">
              <w:rPr>
                <w:color w:val="000000"/>
              </w:rPr>
              <w:softHyphen/>
              <w:t>торных дей</w:t>
            </w:r>
            <w:r w:rsidRPr="00E32105">
              <w:rPr>
                <w:color w:val="000000"/>
              </w:rPr>
              <w:softHyphen/>
              <w:t>ствий во вре</w:t>
            </w:r>
            <w:r w:rsidRPr="00E32105">
              <w:rPr>
                <w:color w:val="000000"/>
              </w:rPr>
              <w:softHyphen/>
              <w:t>мя обследо</w:t>
            </w:r>
            <w:r w:rsidRPr="00E32105">
              <w:rPr>
                <w:color w:val="000000"/>
              </w:rPr>
              <w:softHyphen/>
              <w:t>вания пред</w:t>
            </w:r>
            <w:r w:rsidRPr="00E32105">
              <w:rPr>
                <w:color w:val="000000"/>
              </w:rPr>
              <w:softHyphen/>
              <w:t>метов быта; умеет узна</w:t>
            </w:r>
            <w:r w:rsidRPr="00E32105">
              <w:rPr>
                <w:color w:val="000000"/>
              </w:rPr>
              <w:softHyphen/>
              <w:t>вать песни по мелодии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 w:rsidRPr="00E32105">
              <w:rPr>
                <w:color w:val="000000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Побуждать к составле-нию небольшого связного рассказа по картине. Учить составлять ко</w:t>
            </w:r>
            <w:r w:rsidRPr="00E32105">
              <w:rPr>
                <w:color w:val="000000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короткий описательный рассказ по игрушке;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слышать и правильно произносить звук [ш], изолированный, в словах и фразах;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правильно регулиро</w:t>
            </w:r>
            <w:r w:rsidRPr="00E32105">
              <w:rPr>
                <w:color w:val="000000"/>
              </w:rPr>
              <w:softHyphen/>
              <w:t>вать тембр голоса;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описывать и сравни</w:t>
            </w:r>
            <w:r w:rsidRPr="00E32105">
              <w:rPr>
                <w:color w:val="000000"/>
              </w:rPr>
              <w:softHyphen/>
              <w:t>вать кукол;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  <w:r w:rsidRPr="00E32105">
              <w:rPr>
                <w:color w:val="000000"/>
              </w:rPr>
              <w:t>- правильно называть наиболее характерные описательные призна</w:t>
            </w:r>
            <w:r w:rsidRPr="00E32105">
              <w:rPr>
                <w:color w:val="000000"/>
              </w:rPr>
              <w:softHyphen/>
              <w:t>ки; - строить законченные предложения. Закреплять пред</w:t>
            </w:r>
            <w:r w:rsidRPr="00E32105">
              <w:rPr>
                <w:color w:val="000000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</w:tr>
    </w:tbl>
    <w:p w:rsidR="007508FD" w:rsidRPr="00E32105" w:rsidRDefault="007508FD" w:rsidP="007508FD">
      <w:pPr>
        <w:ind w:firstLine="708"/>
      </w:pPr>
    </w:p>
    <w:p w:rsidR="007508FD" w:rsidRPr="00E32105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7508FD" w:rsidRPr="00E32105" w:rsidTr="005D52E7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E32105">
              <w:rPr>
                <w:color w:val="000000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Рассказывание по кар</w:t>
            </w:r>
            <w:r w:rsidRPr="00E32105">
              <w:rPr>
                <w:color w:val="000000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Речевое развитие (в интеграции)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.Чтение: </w:t>
            </w:r>
            <w:r w:rsidRPr="00E32105">
              <w:rPr>
                <w:color w:val="000000"/>
              </w:rPr>
              <w:t>формиро</w:t>
            </w:r>
            <w:r w:rsidRPr="00E32105">
              <w:rPr>
                <w:color w:val="000000"/>
              </w:rPr>
              <w:softHyphen/>
              <w:t>вать навык вырази-тель</w:t>
            </w:r>
            <w:r w:rsidRPr="00E32105">
              <w:rPr>
                <w:color w:val="000000"/>
              </w:rPr>
              <w:softHyphen/>
              <w:t>ного чтения и пересказа прочи-танного, учить инсцениро</w:t>
            </w:r>
            <w:r w:rsidRPr="00E32105">
              <w:rPr>
                <w:color w:val="000000"/>
              </w:rPr>
              <w:softHyphen/>
              <w:t>вать отрыв</w:t>
            </w:r>
            <w:r w:rsidRPr="00E32105">
              <w:rPr>
                <w:color w:val="000000"/>
              </w:rPr>
              <w:softHyphen/>
              <w:t xml:space="preserve">ки рассказа. </w:t>
            </w:r>
            <w:r w:rsidRPr="00E32105">
              <w:rPr>
                <w:i/>
                <w:iCs/>
                <w:color w:val="000000"/>
              </w:rPr>
              <w:t xml:space="preserve"> </w:t>
            </w:r>
            <w:r w:rsidRPr="00E32105">
              <w:rPr>
                <w:color w:val="000000"/>
              </w:rPr>
              <w:t>Объяснять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понятие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«одежда»,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о её назначении.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Музыка: </w:t>
            </w:r>
            <w:r w:rsidRPr="00E32105">
              <w:rPr>
                <w:color w:val="000000"/>
              </w:rPr>
              <w:t>объяснять поня-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тие «интонация» в речи и в музыке,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Владеет на</w:t>
            </w:r>
            <w:r w:rsidRPr="00E32105">
              <w:rPr>
                <w:color w:val="000000"/>
              </w:rPr>
              <w:softHyphen/>
              <w:t>выком роле</w:t>
            </w:r>
            <w:r w:rsidRPr="00E32105">
              <w:rPr>
                <w:color w:val="000000"/>
              </w:rPr>
              <w:softHyphen/>
              <w:t>вого поведе</w:t>
            </w:r>
            <w:r w:rsidRPr="00E32105">
              <w:rPr>
                <w:color w:val="000000"/>
              </w:rPr>
              <w:softHyphen/>
              <w:t>ния и перевопло-щения в персона</w:t>
            </w:r>
            <w:r w:rsidRPr="00E32105">
              <w:rPr>
                <w:color w:val="000000"/>
              </w:rPr>
              <w:softHyphen/>
              <w:t>жей произве</w:t>
            </w:r>
            <w:r w:rsidRPr="00E32105">
              <w:rPr>
                <w:color w:val="000000"/>
              </w:rPr>
              <w:softHyphen/>
              <w:t>дения. Уме</w:t>
            </w:r>
            <w:r w:rsidRPr="00E32105">
              <w:rPr>
                <w:color w:val="000000"/>
              </w:rPr>
              <w:softHyphen/>
              <w:t>ет выделять звуки в сло</w:t>
            </w:r>
            <w:r w:rsidRPr="00E32105">
              <w:rPr>
                <w:color w:val="000000"/>
              </w:rPr>
              <w:softHyphen/>
              <w:t>ве и подби</w:t>
            </w:r>
            <w:r w:rsidRPr="00E32105">
              <w:rPr>
                <w:color w:val="000000"/>
              </w:rPr>
              <w:softHyphen/>
              <w:t>рать мело</w:t>
            </w:r>
            <w:r w:rsidRPr="00E32105">
              <w:rPr>
                <w:color w:val="000000"/>
              </w:rPr>
              <w:softHyphen/>
              <w:t>дии на за</w:t>
            </w:r>
            <w:r w:rsidRPr="00E32105">
              <w:rPr>
                <w:color w:val="000000"/>
              </w:rPr>
              <w:softHyphen/>
              <w:t>данный звук.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Владеет тех-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никой выпол-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нения упраж-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нений арти-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куляционной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гимнастики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описывать зимнюю одежду;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правильно называть предметы зимней одежды;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выделять на слух и пра</w:t>
            </w:r>
            <w:r w:rsidRPr="00E32105">
              <w:rPr>
                <w:color w:val="000000"/>
              </w:rPr>
              <w:softHyphen/>
              <w:t>вильно произносить звук [ж], изолированный, в сло</w:t>
            </w:r>
            <w:r w:rsidRPr="00E32105">
              <w:rPr>
                <w:color w:val="000000"/>
              </w:rPr>
              <w:softHyphen/>
              <w:t>вах и фразах;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подбирать слова на за</w:t>
            </w:r>
            <w:r w:rsidRPr="00E32105">
              <w:rPr>
                <w:color w:val="000000"/>
              </w:rPr>
              <w:softHyphen/>
              <w:t>данный звук.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Формировать пред-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ставление о назначении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зимней одежды.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Закреплять понятие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пересказывать не</w:t>
            </w:r>
            <w:r w:rsidRPr="00E32105">
              <w:rPr>
                <w:color w:val="000000"/>
              </w:rPr>
              <w:softHyphen/>
              <w:t>большой рассказ, впер</w:t>
            </w:r>
            <w:r w:rsidRPr="00E32105">
              <w:rPr>
                <w:color w:val="000000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самостоятельно под</w:t>
            </w:r>
            <w:r w:rsidRPr="00E32105">
              <w:rPr>
                <w:color w:val="000000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Побуждать состав</w:t>
            </w:r>
            <w:r w:rsidRPr="00E32105">
              <w:rPr>
                <w:color w:val="000000"/>
              </w:rPr>
              <w:softHyphen/>
              <w:t>лять короткие рассказы по набору игрушек. Укреплять артикуля</w:t>
            </w:r>
            <w:r w:rsidRPr="00E32105">
              <w:rPr>
                <w:color w:val="000000"/>
              </w:rPr>
              <w:softHyphen/>
              <w:t>ционный аппарат специ</w:t>
            </w:r>
            <w:r w:rsidRPr="00E32105">
              <w:rPr>
                <w:color w:val="000000"/>
              </w:rPr>
              <w:softHyphen/>
              <w:t>альными упражнениями. Закреплять навыки правильного произноше</w:t>
            </w:r>
            <w:r w:rsidRPr="00E32105">
              <w:rPr>
                <w:color w:val="000000"/>
              </w:rPr>
              <w:softHyphen/>
              <w:t xml:space="preserve">ния звука [ж] в словах и фразах.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выделять звук [ж] в словах;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произносить четко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 ясно слова и фразы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 этим звуком;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правильно пользоваться интонацией,</w:t>
            </w:r>
            <w:r w:rsidR="007D70BD">
              <w:rPr>
                <w:color w:val="000000"/>
              </w:rPr>
              <w:t xml:space="preserve"> </w:t>
            </w:r>
            <w:r w:rsidRPr="00E32105">
              <w:rPr>
                <w:color w:val="000000"/>
              </w:rPr>
              <w:t>говорить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Учить: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неболь</w:t>
            </w:r>
            <w:r w:rsidRPr="00E32105">
              <w:rPr>
                <w:color w:val="000000"/>
              </w:rPr>
              <w:softHyphen/>
              <w:t>шой рассказ, отражаю</w:t>
            </w:r>
            <w:r w:rsidRPr="00E32105">
              <w:rPr>
                <w:color w:val="000000"/>
              </w:rPr>
              <w:softHyphen/>
              <w:t>щий содержание кар</w:t>
            </w:r>
            <w:r w:rsidRPr="00E32105">
              <w:rPr>
                <w:color w:val="000000"/>
              </w:rPr>
              <w:softHyphen/>
              <w:t>тины, по плану, пред</w:t>
            </w:r>
            <w:r w:rsidRPr="00E32105">
              <w:rPr>
                <w:color w:val="000000"/>
              </w:rPr>
              <w:softHyphen/>
              <w:t>ложенному воспитате</w:t>
            </w:r>
            <w:r w:rsidRPr="00E32105">
              <w:rPr>
                <w:color w:val="000000"/>
              </w:rPr>
              <w:softHyphen/>
              <w:t>лем;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  <w:r w:rsidRPr="00E32105">
              <w:rPr>
                <w:color w:val="000000"/>
              </w:rPr>
              <w:t>- выделять звуки в сло</w:t>
            </w:r>
            <w:r w:rsidRPr="00E32105">
              <w:rPr>
                <w:color w:val="000000"/>
              </w:rPr>
              <w:softHyphen/>
              <w:t>ве; - подбирать слова на за</w:t>
            </w:r>
            <w:r w:rsidRPr="00E32105">
              <w:rPr>
                <w:color w:val="000000"/>
              </w:rPr>
              <w:softHyphen/>
              <w:t>данный звук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</w:p>
        </w:tc>
      </w:tr>
    </w:tbl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7508FD" w:rsidRPr="00E32105" w:rsidTr="005D52E7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E32105"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Рассказывание по набору игрушек.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Дидактическая игра </w:t>
            </w:r>
            <w:r w:rsidRPr="00E32105">
              <w:rPr>
                <w:color w:val="000000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внешнего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по набору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Сравнение предметных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Речевое развитие  ( винтеграции) Чтение: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правильно понимать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смысл загадок, самостоятельно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составлять загадки.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Познание: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учить сравнивать предметы по величине, цвету.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Социализация: </w:t>
            </w:r>
            <w:r w:rsidRPr="00E32105">
              <w:rPr>
                <w:color w:val="000000"/>
              </w:rPr>
              <w:t>формировать уме-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ние планировать последователь-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ность своих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действий в игровой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Умеет само-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стоятельно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придумывать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загадки на за-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данную тему.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Знает названия предметов одежды,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дифференцирует их с названиями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предметов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посуды. Владеет умением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запоминать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 вовремя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выполнять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поручения</w:t>
            </w:r>
          </w:p>
        </w:tc>
      </w:tr>
      <w:tr w:rsidR="007508FD" w:rsidRPr="00E32105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короткий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 по набору игрушек вместе с воспитателем;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понимать смысл зага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док, правильно называть качества предметов;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выделять четко и пра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вильно звук [ч'] в словах и фразах, подбирать слова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 заданный звук.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Укреплять артикуля-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описания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внешнего вида и пред-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метов одежды друг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друга.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Дать представление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 том, что звуки в сло-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вах располагаются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 определенной после-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Упражнять: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 составлении рассказа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 предметах и действиях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 предметами;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 образовании назва-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ний посуды.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Укреплять артикуля-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ционный аппарат специ-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альными упражнениями.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правильно произносить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звук [ч'];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отчетливо проговари-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сравнивать объекты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 картинках по вели-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чине, цвету;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подбирать слова,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сходные и различные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p w:rsidR="007508FD" w:rsidRDefault="007508FD" w:rsidP="007508FD">
      <w:pPr>
        <w:pStyle w:val="a5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2175"/>
        <w:gridCol w:w="17"/>
        <w:gridCol w:w="2358"/>
        <w:gridCol w:w="2620"/>
        <w:gridCol w:w="2327"/>
        <w:gridCol w:w="1985"/>
        <w:gridCol w:w="1843"/>
      </w:tblGrid>
      <w:tr w:rsidR="007508FD" w:rsidRPr="00E32105" w:rsidTr="005D52E7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RPr="00E32105" w:rsidTr="007D70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E32105">
              <w:rPr>
                <w:color w:val="000000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Тема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Рассказывание по кар-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тине «Мама моет по-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предметных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Описание овощей. Оп-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ределение овощей на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ощупь, по словесной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характеристике.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Дидактическая игра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 xml:space="preserve">Речевое развитие 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( в интеграции) Физическая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культура: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развивать мелкую моторику при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определении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названий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E32105">
              <w:rPr>
                <w:color w:val="000000"/>
              </w:rPr>
              <w:t>овощей на ощупь.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i/>
                <w:iCs/>
                <w:color w:val="000000"/>
              </w:rPr>
              <w:t>Здоровье: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правильно выполнять упражнения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дыхательной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 артикуля</w:t>
            </w:r>
            <w:r w:rsidRPr="00E32105">
              <w:rPr>
                <w:color w:val="000000"/>
              </w:rPr>
              <w:softHyphen/>
              <w:t>цион-ной гимнастик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Владеет навыком протяжного про-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певания звуков.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Умеет определять цвет, размер и мес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торасположение предмета на картинке.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ind w:left="5" w:right="-40"/>
              <w:rPr>
                <w:color w:val="000000"/>
              </w:rPr>
            </w:pPr>
            <w:r w:rsidRPr="00E32105">
              <w:rPr>
                <w:color w:val="000000"/>
              </w:rPr>
              <w:t>Умеет правильно классифицировать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овощи и выделять их свойства и назначение;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знает о пользе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дыхательной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гимнастики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и гимнастики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после сна</w:t>
            </w:r>
          </w:p>
        </w:tc>
      </w:tr>
      <w:tr w:rsidR="007508FD" w:rsidRPr="00E32105" w:rsidTr="007D70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Цели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Укреплять артикуля-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ционный аппарат специальными упражнениями.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описание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предмета, нарисованного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на картинке, выделяя существенные признаки;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четкому и правильному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 xml:space="preserve">произношению звука [щ']; 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рассказ по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картине «Мама моет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посуду».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Укреплять артику-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ляционный аппарат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специальными упраж-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нениями.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Закреплять: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произношение звука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[щ'];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представление о том,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составлять описание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картины;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называть рассматри-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ваемый (описываемый)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объект, его свойства,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признаки, действия; 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давать оценку описы-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ваемому объекту (пред-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мету). Укреплять артикуляционный аппарат специальными упражнениями.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Закреплять: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навык произношения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звука [щ'];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умение различать твер-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дые и мягкие согласные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звуки.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 выделять звук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E32105">
              <w:rPr>
                <w:color w:val="000000"/>
              </w:rPr>
              <w:t>Закреплять умение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правильно называть ово-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щи, описывать цвет, форму и другие качества.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Расширять представле-ния об овощах.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Учить: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- выделять в овощах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E32105">
              <w:rPr>
                <w:color w:val="000000"/>
              </w:rPr>
              <w:t>определенные свойства;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</w:pPr>
            <w:r w:rsidRPr="00E32105">
              <w:rPr>
                <w:color w:val="000000"/>
              </w:rPr>
              <w:t>- правильно классифи</w:t>
            </w:r>
            <w:r w:rsidRPr="00E32105">
              <w:rPr>
                <w:color w:val="000000"/>
              </w:rPr>
              <w:softHyphen/>
              <w:t>цировать овощи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Pr="00E32105" w:rsidRDefault="007508FD" w:rsidP="007508FD">
      <w:pPr>
        <w:pStyle w:val="a5"/>
      </w:pPr>
    </w:p>
    <w:p w:rsidR="007508FD" w:rsidRDefault="007508FD" w:rsidP="007508FD">
      <w:pPr>
        <w:pStyle w:val="a5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43"/>
      </w:tblGrid>
      <w:tr w:rsidR="007508FD" w:rsidTr="005D52E7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</w:t>
            </w:r>
            <w:r w:rsidR="00E32105">
              <w:rPr>
                <w:b/>
                <w:bCs/>
                <w:color w:val="000000"/>
              </w:rPr>
              <w:t>-</w:t>
            </w:r>
            <w:r w:rsidRPr="00E32105">
              <w:rPr>
                <w:b/>
                <w:bCs/>
                <w:color w:val="000000"/>
              </w:rPr>
              <w:t>ствия</w:t>
            </w:r>
            <w:r w:rsidRPr="00E32105">
              <w:rPr>
                <w:b/>
                <w:bCs/>
              </w:rPr>
              <w:t xml:space="preserve"> </w:t>
            </w:r>
            <w:r w:rsidRPr="00E32105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E32105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E32105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E32105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танного рассказа и эмоционально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окружают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89009E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Продолжить учить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составлять описания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предметов, игрушек.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Учить: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подбирать слова со зву</w:t>
            </w:r>
            <w:r w:rsidRPr="0089009E">
              <w:rPr>
                <w:color w:val="000000"/>
                <w:sz w:val="22"/>
                <w:szCs w:val="22"/>
              </w:rPr>
              <w:softHyphen/>
              <w:t>ком [л] или [л']. Закреплять умение: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подчеркнуто произно</w:t>
            </w:r>
            <w:r w:rsidRPr="0089009E">
              <w:rPr>
                <w:color w:val="000000"/>
                <w:sz w:val="22"/>
                <w:szCs w:val="22"/>
              </w:rPr>
              <w:softHyphen/>
              <w:t>сить звук в слове;</w:t>
            </w:r>
          </w:p>
          <w:p w:rsidR="007508FD" w:rsidRPr="0089009E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</w:r>
            <w:r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глагола «хотеть»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34"/>
        <w:tblW w:w="145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7508FD" w:rsidTr="005D52E7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lastRenderedPageBreak/>
              <w:t>Ме-</w:t>
            </w:r>
          </w:p>
          <w:p w:rsidR="007508FD" w:rsidRPr="002B3089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2B3089">
              <w:rPr>
                <w:b/>
                <w:bCs/>
              </w:rPr>
              <w:t xml:space="preserve"> </w:t>
            </w:r>
            <w:r w:rsidRPr="002B3089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7508FD" w:rsidRPr="002B3089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Pr="002B3089" w:rsidRDefault="007508FD" w:rsidP="005D52E7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2B3089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7508FD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</w:r>
            <w:r>
              <w:rPr>
                <w:color w:val="000000"/>
                <w:sz w:val="22"/>
                <w:szCs w:val="22"/>
              </w:rPr>
              <w:softHyphen/>
              <w:t>значение. Проявляет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 w:rsidR="007508FD" w:rsidTr="002B30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82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звуки в слове разные; - умение самостоя-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</w:r>
            <w:r>
              <w:rPr>
                <w:color w:val="000000"/>
                <w:sz w:val="22"/>
                <w:szCs w:val="22"/>
              </w:rPr>
              <w:softHyphen/>
              <w:t>ми звуками;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слова и фразы, на-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М, [р'];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</w:r>
            <w:r>
              <w:rPr>
                <w:color w:val="000000"/>
                <w:sz w:val="22"/>
                <w:szCs w:val="22"/>
              </w:rPr>
              <w:softHyphen/>
              <w:t>ями для называния де</w:t>
            </w:r>
            <w:r>
              <w:rPr>
                <w:color w:val="000000"/>
                <w:sz w:val="22"/>
                <w:szCs w:val="22"/>
              </w:rPr>
              <w:softHyphen/>
              <w:t>тенышей животных. Обратить внимание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 w:rsidR="007508FD" w:rsidRDefault="007508FD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 w:rsidR="007508FD" w:rsidRDefault="007508FD" w:rsidP="005D52E7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08FD" w:rsidRDefault="007508FD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7508FD" w:rsidRDefault="007508FD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446B23" w:rsidRDefault="00446B23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p w:rsidR="007508FD" w:rsidRDefault="007508FD"/>
    <w:tbl>
      <w:tblPr>
        <w:tblpPr w:leftFromText="180" w:rightFromText="180" w:vertAnchor="text" w:horzAnchor="margin" w:tblpY="-18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46"/>
        <w:gridCol w:w="2135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446B23" w:rsidRPr="002B3089" w:rsidTr="000B6F8D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lastRenderedPageBreak/>
              <w:t>Ме-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сяц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взаимодействия</w:t>
            </w:r>
            <w:r w:rsidRPr="002B3089">
              <w:rPr>
                <w:b/>
                <w:bCs/>
              </w:rPr>
              <w:t xml:space="preserve"> </w:t>
            </w:r>
            <w:r w:rsidRPr="002B3089">
              <w:rPr>
                <w:b/>
                <w:bCs/>
                <w:color w:val="000000"/>
              </w:rPr>
              <w:t>1-й недели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взаимо-действия 2-й недели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взаимодействия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3-й недели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детско-взрослого взаимо-действия 4-й недели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rPr>
                <w:b/>
                <w:bCs/>
                <w:color w:val="000000"/>
                <w:lang w:val="en-US"/>
              </w:rPr>
            </w:pPr>
            <w:r w:rsidRPr="002B3089">
              <w:rPr>
                <w:b/>
                <w:bCs/>
                <w:color w:val="000000"/>
              </w:rPr>
              <w:t>Целевые ориентиры</w:t>
            </w:r>
          </w:p>
        </w:tc>
      </w:tr>
      <w:tr w:rsidR="00446B23" w:rsidRPr="002B3089" w:rsidTr="007D70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2B3089">
              <w:rPr>
                <w:color w:val="000000"/>
              </w:rPr>
              <w:t>Май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Тема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Беседа о домашних жи-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B3089">
              <w:rPr>
                <w:color w:val="000000"/>
              </w:rPr>
              <w:t xml:space="preserve">вотных. 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i/>
                <w:iCs/>
                <w:color w:val="000000"/>
              </w:rPr>
              <w:t xml:space="preserve">Дидактическая игра </w:t>
            </w:r>
            <w:r w:rsidRPr="002B3089">
              <w:rPr>
                <w:color w:val="000000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Чтение русской народ-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ной сказки «Сестрица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Аленушка и братец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B3089">
              <w:rPr>
                <w:color w:val="000000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B3089">
              <w:rPr>
                <w:i/>
                <w:iCs/>
                <w:color w:val="000000"/>
              </w:rPr>
              <w:t>Речевое развитие (в интеграции)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i/>
                <w:iCs/>
                <w:color w:val="000000"/>
              </w:rPr>
              <w:t>Чтение: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учить эмоциональному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прочтению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сказки, ин-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тонационно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выделять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речь персонажей; учить определять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B3089">
              <w:rPr>
                <w:color w:val="000000"/>
              </w:rPr>
              <w:t>основные части сказки и пере-сказывать их.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i/>
                <w:iCs/>
                <w:color w:val="000000"/>
              </w:rPr>
              <w:t>Музыка: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учить слушать музыкальные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сказки и эмо-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ционально 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Владеет тех-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никой упраж-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нений артику-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ляционной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и дыхательной гимнастик. Умеет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правильно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употреблять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в речи предлоги.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Умеет чётко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и ясно произно-сить фразы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в различном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</w:pPr>
            <w:r w:rsidRPr="002B3089">
              <w:rPr>
                <w:color w:val="000000"/>
              </w:rPr>
              <w:t>темпе и с разной громкостью</w:t>
            </w:r>
          </w:p>
        </w:tc>
      </w:tr>
      <w:tr w:rsidR="00446B23" w:rsidRPr="002B3089" w:rsidTr="007D70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Цели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Учить: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- составлять описание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предмета, нарисованного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на картинке, выделяя существенные признаки;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- четко и правильно произносить сочетание звуков [из];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- уместно употреблять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 xml:space="preserve">в описательной речи предлог </w:t>
            </w:r>
            <w:r w:rsidRPr="002B3089">
              <w:rPr>
                <w:i/>
                <w:iCs/>
                <w:color w:val="000000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Формировать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представления о до-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машних животных.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Сообщить новые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сведения о животных.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Учить правильному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произнесению названия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детенышей домашних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Обогатить и уточнить: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- представления о транс-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порте;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- понимание обществен-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ной значимости труда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Познакомить с со-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держанием русской на-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родной сказки «Сест-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рица Аленушка и бра-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тец Иванушка».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Учить находить и вы-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делять в сказке особен-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ности композиции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(присказка, зачин).</w:t>
            </w:r>
          </w:p>
          <w:p w:rsidR="00446B23" w:rsidRPr="002B3089" w:rsidRDefault="00446B23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2B3089">
              <w:rPr>
                <w:color w:val="000000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6B23" w:rsidRPr="002B3089" w:rsidRDefault="00446B23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446B23" w:rsidRPr="002B3089" w:rsidRDefault="00446B23" w:rsidP="00446B23"/>
    <w:p w:rsidR="007508FD" w:rsidRPr="002B3089" w:rsidRDefault="007508FD"/>
    <w:p w:rsidR="007508FD" w:rsidRPr="002B3089" w:rsidRDefault="007508FD"/>
    <w:p w:rsidR="007508FD" w:rsidRDefault="007508FD"/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446B23" w:rsidRDefault="00446B23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7508FD" w:rsidRPr="00571320" w:rsidRDefault="00571320" w:rsidP="007508FD">
      <w:pPr>
        <w:shd w:val="clear" w:color="auto" w:fill="FFFFFF"/>
        <w:autoSpaceDE w:val="0"/>
        <w:jc w:val="center"/>
        <w:rPr>
          <w:b/>
          <w:bCs/>
          <w:smallCaps/>
          <w:color w:val="000000"/>
          <w:sz w:val="28"/>
          <w:szCs w:val="28"/>
        </w:rPr>
      </w:pPr>
      <w:r w:rsidRPr="00571320">
        <w:rPr>
          <w:b/>
          <w:bCs/>
          <w:smallCaps/>
          <w:color w:val="000000"/>
          <w:sz w:val="28"/>
          <w:szCs w:val="28"/>
        </w:rPr>
        <w:lastRenderedPageBreak/>
        <w:t>ЧТЕНИЕ ХУДОЖЕСТВЕННОЙ ЛИТЕРАТУРЫ</w:t>
      </w:r>
    </w:p>
    <w:p w:rsidR="007508FD" w:rsidRDefault="007508FD" w:rsidP="007508FD"/>
    <w:p w:rsidR="007508FD" w:rsidRPr="00465AC5" w:rsidRDefault="007508FD" w:rsidP="007508F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465AC5">
        <w:rPr>
          <w:b/>
          <w:bCs/>
          <w:color w:val="000000"/>
          <w:sz w:val="28"/>
          <w:szCs w:val="28"/>
        </w:rPr>
        <w:t>Пояснительная записка</w:t>
      </w:r>
    </w:p>
    <w:p w:rsidR="007508FD" w:rsidRPr="00465AC5" w:rsidRDefault="007508FD" w:rsidP="007508F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508FD" w:rsidRPr="00465AC5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В программе художественная литература рассматривается как самостоятельный вид искусст</w:t>
      </w:r>
      <w:r w:rsidRPr="00465AC5">
        <w:rPr>
          <w:color w:val="000000"/>
          <w:sz w:val="28"/>
          <w:szCs w:val="28"/>
        </w:rPr>
        <w:softHyphen/>
        <w:t>ва. Литературный материал напрямую не связан ни с одним из программных разделов, хотя ока</w:t>
      </w:r>
      <w:r w:rsidRPr="00465AC5">
        <w:rPr>
          <w:color w:val="000000"/>
          <w:sz w:val="28"/>
          <w:szCs w:val="28"/>
        </w:rPr>
        <w:softHyphen/>
        <w:t>зывает очень большое влияние на развитие интеллекта, речи, позитивного отношения к миру.</w:t>
      </w:r>
    </w:p>
    <w:p w:rsidR="007508FD" w:rsidRPr="00465AC5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 w:rsidRPr="00465AC5">
        <w:rPr>
          <w:color w:val="000000"/>
          <w:sz w:val="28"/>
          <w:szCs w:val="28"/>
        </w:rPr>
        <w:softHyphen/>
        <w:t>дующих задач: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формирование целостной картины мира;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развитие литературной речи;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приобщение к искусству слова.</w:t>
      </w:r>
    </w:p>
    <w:p w:rsidR="007508FD" w:rsidRPr="00465AC5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Программные задачи необходимо решать на занятиях и вне их.</w:t>
      </w:r>
    </w:p>
    <w:p w:rsidR="007508FD" w:rsidRPr="00465AC5" w:rsidRDefault="007508FD" w:rsidP="007508FD">
      <w:pPr>
        <w:shd w:val="clear" w:color="auto" w:fill="FFFFFF"/>
        <w:autoSpaceDE w:val="0"/>
        <w:ind w:firstLine="567"/>
        <w:rPr>
          <w:b/>
          <w:bCs/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Детям по возможности следует читать каждый день (и новые, и уже знакомые им произведе</w:t>
      </w:r>
      <w:r w:rsidRPr="00465AC5">
        <w:rPr>
          <w:color w:val="000000"/>
          <w:sz w:val="28"/>
          <w:szCs w:val="28"/>
        </w:rPr>
        <w:softHyphen/>
        <w:t>ния).</w:t>
      </w:r>
    </w:p>
    <w:p w:rsidR="007508FD" w:rsidRPr="00465AC5" w:rsidRDefault="007508FD" w:rsidP="007508FD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465AC5">
        <w:rPr>
          <w:b/>
          <w:bCs/>
          <w:color w:val="000000"/>
          <w:sz w:val="28"/>
          <w:szCs w:val="28"/>
        </w:rPr>
        <w:t>К концу года дети средней группы могут: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высказать желание послушать определенное литературное произведение;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с интересом рассматривать иллюстрированные издания детских книг;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7508FD" w:rsidRPr="00465AC5" w:rsidRDefault="007508FD" w:rsidP="007508FD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с помощью взрослого драматизировать (инсценировать) небольшие сказки;</w:t>
      </w:r>
    </w:p>
    <w:p w:rsidR="007508FD" w:rsidRPr="00465AC5" w:rsidRDefault="007508FD" w:rsidP="007508FD">
      <w:pPr>
        <w:ind w:firstLine="708"/>
        <w:rPr>
          <w:b/>
          <w:bCs/>
          <w:color w:val="000000"/>
          <w:sz w:val="28"/>
          <w:szCs w:val="28"/>
        </w:rPr>
      </w:pPr>
      <w:r w:rsidRPr="00465AC5">
        <w:rPr>
          <w:color w:val="000000"/>
          <w:sz w:val="28"/>
          <w:szCs w:val="28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7508FD" w:rsidRDefault="007508FD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Pr="00465AC5" w:rsidRDefault="00571320" w:rsidP="00571320">
      <w:pPr>
        <w:jc w:val="center"/>
        <w:rPr>
          <w:b/>
          <w:bCs/>
          <w:color w:val="000000"/>
          <w:sz w:val="28"/>
          <w:szCs w:val="28"/>
        </w:rPr>
      </w:pPr>
      <w:r w:rsidRPr="00465AC5">
        <w:rPr>
          <w:b/>
          <w:bCs/>
          <w:color w:val="000000"/>
          <w:sz w:val="28"/>
          <w:szCs w:val="28"/>
        </w:rPr>
        <w:lastRenderedPageBreak/>
        <w:t>Комплексно-тематическое планирование</w:t>
      </w:r>
    </w:p>
    <w:p w:rsidR="00571320" w:rsidRDefault="00571320" w:rsidP="00571320">
      <w:pPr>
        <w:jc w:val="center"/>
        <w:rPr>
          <w:b/>
          <w:bCs/>
          <w:color w:val="000000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701"/>
        <w:gridCol w:w="4670"/>
        <w:gridCol w:w="4745"/>
        <w:gridCol w:w="1845"/>
        <w:gridCol w:w="1888"/>
      </w:tblGrid>
      <w:tr w:rsidR="00571320" w:rsidRPr="002B3089" w:rsidTr="005D52E7">
        <w:trPr>
          <w:trHeight w:val="7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2B3089">
              <w:rPr>
                <w:b/>
                <w:color w:val="000000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6B23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2B3089">
              <w:rPr>
                <w:b/>
                <w:color w:val="000000"/>
              </w:rPr>
              <w:t xml:space="preserve">Тема, цели детско-взрослого взаимодействия </w:t>
            </w:r>
          </w:p>
          <w:p w:rsidR="00571320" w:rsidRPr="002B3089" w:rsidRDefault="00571320" w:rsidP="00446B2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2B3089">
              <w:rPr>
                <w:b/>
                <w:color w:val="000000"/>
              </w:rPr>
              <w:t>1-й, 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2B3089">
              <w:rPr>
                <w:b/>
                <w:color w:val="000000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2B3089">
              <w:rPr>
                <w:b/>
                <w:color w:val="000000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color w:val="000000"/>
              </w:rPr>
              <w:t>Целевые ориентиры</w:t>
            </w:r>
          </w:p>
        </w:tc>
      </w:tr>
      <w:tr w:rsidR="00571320" w:rsidRPr="002B3089" w:rsidTr="005D52E7">
        <w:trPr>
          <w:trHeight w:val="21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6</w:t>
            </w:r>
          </w:p>
        </w:tc>
      </w:tr>
      <w:tr w:rsidR="00571320" w:rsidRPr="002B3089" w:rsidTr="005D52E7">
        <w:trPr>
          <w:trHeight w:val="89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2B3089"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К. Ушинский «Бодливая корова» (чтение). Потешка «Дед хотел уху сварить» (заучива</w:t>
            </w:r>
            <w:r w:rsidRPr="002B3089">
              <w:rPr>
                <w:color w:val="000000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B3089"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i/>
                <w:iCs/>
                <w:color w:val="000000"/>
              </w:rPr>
              <w:t xml:space="preserve">Речевое развитие ( винтеграции) Коммуникация: </w:t>
            </w:r>
            <w:r w:rsidRPr="002B3089">
              <w:rPr>
                <w:color w:val="000000"/>
              </w:rPr>
              <w:t>учить запоми</w:t>
            </w:r>
            <w:r w:rsidRPr="002B3089">
              <w:rPr>
                <w:color w:val="000000"/>
              </w:rPr>
              <w:softHyphen/>
              <w:t>нать прослу</w:t>
            </w:r>
            <w:r w:rsidRPr="002B3089">
              <w:rPr>
                <w:color w:val="000000"/>
              </w:rPr>
              <w:softHyphen/>
              <w:t xml:space="preserve">шанный текст произведения. </w:t>
            </w:r>
            <w:r w:rsidRPr="002B3089">
              <w:rPr>
                <w:i/>
                <w:iCs/>
                <w:color w:val="000000"/>
              </w:rPr>
              <w:t xml:space="preserve">Музыка: </w:t>
            </w:r>
            <w:r w:rsidRPr="002B3089">
              <w:rPr>
                <w:color w:val="000000"/>
              </w:rPr>
              <w:t>позна</w:t>
            </w:r>
            <w:r w:rsidRPr="002B3089">
              <w:rPr>
                <w:color w:val="000000"/>
              </w:rPr>
              <w:softHyphen/>
              <w:t>комить с ритми</w:t>
            </w:r>
            <w:r w:rsidRPr="002B3089">
              <w:rPr>
                <w:color w:val="000000"/>
              </w:rPr>
              <w:softHyphen/>
              <w:t>ческим рисун</w:t>
            </w:r>
            <w:r w:rsidRPr="002B3089">
              <w:rPr>
                <w:color w:val="000000"/>
              </w:rPr>
              <w:softHyphen/>
              <w:t>ком музыкаль</w:t>
            </w:r>
            <w:r w:rsidRPr="002B3089">
              <w:rPr>
                <w:color w:val="000000"/>
              </w:rPr>
              <w:softHyphen/>
              <w:t>ного и стихо</w:t>
            </w:r>
            <w:r w:rsidRPr="002B3089">
              <w:rPr>
                <w:color w:val="000000"/>
              </w:rPr>
              <w:softHyphen/>
              <w:t>творного произ</w:t>
            </w:r>
            <w:r w:rsidRPr="002B3089">
              <w:rPr>
                <w:color w:val="000000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  <w:r w:rsidRPr="002B3089">
              <w:rPr>
                <w:color w:val="000000"/>
              </w:rPr>
              <w:t>Владеет навы</w:t>
            </w:r>
            <w:r w:rsidRPr="002B3089">
              <w:rPr>
                <w:color w:val="000000"/>
              </w:rPr>
              <w:softHyphen/>
              <w:t>ком чёткого произношения чистоговорок, скороговорок. Умеет пони</w:t>
            </w:r>
            <w:r w:rsidRPr="002B3089">
              <w:rPr>
                <w:color w:val="000000"/>
              </w:rPr>
              <w:softHyphen/>
              <w:t>мать образное содержание и нравственный смысл произве</w:t>
            </w:r>
            <w:r w:rsidRPr="002B3089">
              <w:rPr>
                <w:color w:val="000000"/>
              </w:rPr>
              <w:softHyphen/>
              <w:t>дения</w:t>
            </w:r>
          </w:p>
        </w:tc>
      </w:tr>
      <w:tr w:rsidR="00571320" w:rsidRPr="002B3089" w:rsidTr="005D52E7">
        <w:trPr>
          <w:trHeight w:val="2393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Pr="002B3089" w:rsidRDefault="00571320" w:rsidP="005D52E7">
            <w:pPr>
              <w:autoSpaceDE w:val="0"/>
              <w:snapToGrid w:val="0"/>
              <w:ind w:left="113" w:right="113"/>
              <w:jc w:val="center"/>
            </w:pPr>
          </w:p>
          <w:p w:rsidR="00571320" w:rsidRPr="002B3089" w:rsidRDefault="00571320" w:rsidP="005D52E7">
            <w:pPr>
              <w:autoSpaceDE w:val="0"/>
              <w:ind w:left="113" w:right="113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Учить понимать: - эмоционально-образное содержание про</w:t>
            </w:r>
            <w:r w:rsidRPr="002B3089">
              <w:rPr>
                <w:color w:val="000000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 xml:space="preserve">Учить: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понимать образное содержание и идею сказки;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передавать структуру сказки с помощью моделирования;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  <w:r w:rsidRPr="002B3089">
              <w:rPr>
                <w:color w:val="000000"/>
              </w:rPr>
              <w:t>- замечать и понимать образные слова и вы</w:t>
            </w:r>
            <w:r w:rsidRPr="002B3089">
              <w:rPr>
                <w:color w:val="000000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2B3089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2B3089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701"/>
        <w:gridCol w:w="4670"/>
        <w:gridCol w:w="4745"/>
        <w:gridCol w:w="1845"/>
        <w:gridCol w:w="1888"/>
      </w:tblGrid>
      <w:tr w:rsidR="00571320" w:rsidTr="00571320">
        <w:trPr>
          <w:trHeight w:val="912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</w:r>
            <w:r>
              <w:rPr>
                <w:color w:val="000000"/>
              </w:rPr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</w:r>
            <w:r>
              <w:rPr>
                <w:color w:val="000000"/>
              </w:rPr>
              <w:softHyphen/>
              <w:t>комить с инто</w:t>
            </w:r>
            <w:r>
              <w:rPr>
                <w:color w:val="000000"/>
              </w:rPr>
              <w:softHyphen/>
              <w:t>нацией в музы</w:t>
            </w:r>
            <w:r>
              <w:rPr>
                <w:color w:val="000000"/>
              </w:rPr>
              <w:softHyphen/>
              <w:t>кальном и лите</w:t>
            </w:r>
            <w:r>
              <w:rPr>
                <w:color w:val="000000"/>
              </w:rPr>
              <w:softHyphen/>
              <w:t>ратурном произ</w:t>
            </w:r>
            <w:r>
              <w:rPr>
                <w:color w:val="000000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Умеет интона</w:t>
            </w:r>
            <w:r>
              <w:rPr>
                <w:color w:val="000000"/>
              </w:rPr>
              <w:softHyphen/>
              <w:t>ционно выделя</w:t>
            </w:r>
            <w:r>
              <w:rPr>
                <w:color w:val="000000"/>
              </w:rPr>
              <w:softHyphen/>
              <w:t>ть речь персона</w:t>
            </w:r>
            <w:r>
              <w:rPr>
                <w:color w:val="000000"/>
              </w:rPr>
              <w:softHyphen/>
              <w:t>жей, эмоциона</w:t>
            </w:r>
            <w:r>
              <w:rPr>
                <w:color w:val="000000"/>
              </w:rPr>
              <w:softHyphen/>
              <w:t>льно откликать ся на пережива</w:t>
            </w:r>
            <w:r>
              <w:rPr>
                <w:color w:val="000000"/>
              </w:rPr>
              <w:softHyphen/>
              <w:t>ния героев сказ</w:t>
            </w:r>
            <w:r>
              <w:rPr>
                <w:color w:val="000000"/>
              </w:rPr>
              <w:softHyphen/>
              <w:t>ки. В играх со сверстника</w:t>
            </w:r>
            <w:r>
              <w:rPr>
                <w:color w:val="000000"/>
              </w:rPr>
              <w:softHyphen/>
              <w:t>ми стремится к справедливо</w:t>
            </w:r>
            <w:r>
              <w:rPr>
                <w:color w:val="000000"/>
              </w:rPr>
              <w:softHyphen/>
              <w:t>сти и дружес</w:t>
            </w:r>
            <w:r>
              <w:rPr>
                <w:color w:val="000000"/>
              </w:rPr>
              <w:softHyphen/>
              <w:t>ким отноше</w:t>
            </w:r>
            <w:r>
              <w:rPr>
                <w:color w:val="000000"/>
              </w:rPr>
              <w:softHyphen/>
              <w:t>ния</w:t>
            </w:r>
          </w:p>
        </w:tc>
      </w:tr>
      <w:tr w:rsidR="00571320" w:rsidTr="00571320">
        <w:trPr>
          <w:trHeight w:val="2831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 понимать: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</w:r>
            <w:r>
              <w:rPr>
                <w:color w:val="000000"/>
              </w:rPr>
              <w:softHyphen/>
              <w:t>изведения;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7D70BD" w:rsidRDefault="007D70BD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571320" w:rsidTr="005D52E7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D52E7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«Сестрица Аленуш</w:t>
            </w:r>
            <w:r>
              <w:rPr>
                <w:color w:val="000000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</w:r>
            <w:r>
              <w:rPr>
                <w:color w:val="000000"/>
                <w:sz w:val="22"/>
                <w:szCs w:val="22"/>
              </w:rPr>
              <w:softHyphen/>
              <w:t>жет произведе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сравнения,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 и слова-си</w:t>
            </w:r>
            <w:r>
              <w:rPr>
                <w:color w:val="000000"/>
                <w:sz w:val="22"/>
                <w:szCs w:val="22"/>
              </w:rPr>
              <w:softHyphen/>
              <w:t>нонимы; слова, обозначающие этические каче</w:t>
            </w:r>
            <w:r>
              <w:rPr>
                <w:color w:val="000000"/>
                <w:sz w:val="22"/>
                <w:szCs w:val="22"/>
              </w:rPr>
              <w:softHyphen/>
              <w:t>ства (злой, доб</w:t>
            </w:r>
            <w:r>
              <w:rPr>
                <w:color w:val="000000"/>
                <w:sz w:val="22"/>
                <w:szCs w:val="22"/>
              </w:rPr>
              <w:softHyphen/>
              <w:t>рый, хитрый, жадный)</w:t>
            </w:r>
          </w:p>
        </w:tc>
      </w:tr>
      <w:tr w:rsidR="00571320" w:rsidTr="005D52E7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autoSpaceDE w:val="0"/>
              <w:snapToGrid w:val="0"/>
              <w:ind w:left="113" w:right="113"/>
              <w:jc w:val="center"/>
            </w:pPr>
          </w:p>
          <w:p w:rsidR="00571320" w:rsidRDefault="00571320" w:rsidP="005D52E7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Учить: - воспринимать и осознавать образное со</w:t>
            </w:r>
            <w:r>
              <w:rPr>
                <w:color w:val="000000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691"/>
        <w:gridCol w:w="4654"/>
        <w:gridCol w:w="4754"/>
        <w:gridCol w:w="1834"/>
        <w:gridCol w:w="1886"/>
      </w:tblGrid>
      <w:tr w:rsidR="00571320" w:rsidTr="00571320">
        <w:trPr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</w:r>
            <w:r>
              <w:rPr>
                <w:color w:val="000000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высказы</w:t>
            </w:r>
            <w:r>
              <w:rPr>
                <w:color w:val="000000"/>
                <w:sz w:val="22"/>
                <w:szCs w:val="22"/>
              </w:rPr>
              <w:softHyphen/>
              <w:t>вать личное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не</w:t>
            </w:r>
            <w:r>
              <w:rPr>
                <w:color w:val="000000"/>
                <w:sz w:val="22"/>
                <w:szCs w:val="22"/>
              </w:rPr>
              <w:softHyphen/>
              <w:t>благовидным поступкам геро</w:t>
            </w:r>
            <w:r>
              <w:rPr>
                <w:color w:val="000000"/>
                <w:sz w:val="22"/>
                <w:szCs w:val="22"/>
              </w:rPr>
              <w:softHyphen/>
              <w:t>ев, оценивать их характер, ис</w:t>
            </w:r>
            <w:r>
              <w:rPr>
                <w:color w:val="000000"/>
                <w:sz w:val="22"/>
                <w:szCs w:val="22"/>
              </w:rPr>
              <w:softHyphen/>
              <w:t>пользуя в речи пословицы и поговорки</w:t>
            </w:r>
          </w:p>
        </w:tc>
      </w:tr>
      <w:tr w:rsidR="00571320" w:rsidTr="00571320">
        <w:trPr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autoSpaceDE w:val="0"/>
              <w:snapToGrid w:val="0"/>
            </w:pPr>
          </w:p>
          <w:p w:rsidR="00571320" w:rsidRDefault="00571320" w:rsidP="005D52E7">
            <w:pPr>
              <w:autoSpaceDE w:val="0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</w:r>
            <w:r>
              <w:rPr>
                <w:color w:val="000000"/>
              </w:rPr>
              <w:softHyphen/>
              <w:t>приятию образной основы поэтических про</w:t>
            </w:r>
            <w:r>
              <w:rPr>
                <w:color w:val="000000"/>
              </w:rPr>
              <w:softHyphen/>
              <w:t>изведений. Развивать творческое воображение, вы</w:t>
            </w:r>
            <w:r>
              <w:rPr>
                <w:color w:val="000000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Учить эмоциональному восприятию образ</w:t>
            </w:r>
            <w:r>
              <w:rPr>
                <w:color w:val="000000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571320" w:rsidTr="00571320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713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</w:r>
            <w:r>
              <w:rPr>
                <w:color w:val="000000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</w:r>
            <w:r>
              <w:rPr>
                <w:color w:val="000000"/>
                <w:sz w:val="22"/>
                <w:szCs w:val="22"/>
              </w:rPr>
              <w:softHyphen/>
              <w:t>вицы, поговорки, сравнительные обороты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</w:r>
            <w:r>
              <w:rPr>
                <w:color w:val="000000"/>
                <w:sz w:val="22"/>
                <w:szCs w:val="22"/>
              </w:rPr>
              <w:softHyphen/>
              <w:t>нять значение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 в му</w:t>
            </w:r>
            <w:r>
              <w:rPr>
                <w:color w:val="000000"/>
                <w:sz w:val="22"/>
                <w:szCs w:val="22"/>
              </w:rPr>
              <w:softHyphen/>
              <w:t>зыке и литера</w:t>
            </w:r>
            <w:r>
              <w:rPr>
                <w:color w:val="000000"/>
                <w:sz w:val="22"/>
                <w:szCs w:val="22"/>
              </w:rPr>
              <w:softHyphen/>
              <w:t>туре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</w:r>
            <w:r>
              <w:rPr>
                <w:color w:val="000000"/>
                <w:sz w:val="22"/>
                <w:szCs w:val="22"/>
              </w:rPr>
              <w:softHyphen/>
              <w:t>жание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связь с на</w:t>
            </w:r>
            <w:r>
              <w:rPr>
                <w:color w:val="000000"/>
                <w:sz w:val="22"/>
                <w:szCs w:val="22"/>
              </w:rPr>
              <w:softHyphen/>
              <w:t>званием или придумывать своё название;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ответст</w:t>
            </w:r>
            <w:r>
              <w:rPr>
                <w:color w:val="000000"/>
                <w:sz w:val="22"/>
                <w:szCs w:val="22"/>
              </w:rPr>
              <w:softHyphen/>
              <w:t>венно и качест</w:t>
            </w:r>
            <w:r>
              <w:rPr>
                <w:color w:val="000000"/>
                <w:sz w:val="22"/>
                <w:szCs w:val="22"/>
              </w:rPr>
              <w:softHyphen/>
              <w:t>венно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поручен</w:t>
            </w:r>
            <w:r>
              <w:rPr>
                <w:color w:val="000000"/>
                <w:sz w:val="22"/>
                <w:szCs w:val="22"/>
              </w:rPr>
              <w:softHyphen/>
              <w:t>ные задания</w:t>
            </w:r>
          </w:p>
        </w:tc>
      </w:tr>
      <w:tr w:rsidR="00571320" w:rsidTr="005713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autoSpaceDE w:val="0"/>
              <w:snapToGrid w:val="0"/>
              <w:ind w:left="113" w:right="113"/>
              <w:jc w:val="center"/>
            </w:pPr>
          </w:p>
          <w:p w:rsidR="00571320" w:rsidRDefault="00571320" w:rsidP="005D52E7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691"/>
        <w:gridCol w:w="4654"/>
        <w:gridCol w:w="4754"/>
        <w:gridCol w:w="1843"/>
        <w:gridCol w:w="1887"/>
      </w:tblGrid>
      <w:tr w:rsidR="00571320" w:rsidTr="00571320"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заучивания большого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</w:r>
            <w:r>
              <w:rPr>
                <w:color w:val="000000"/>
                <w:sz w:val="22"/>
                <w:szCs w:val="22"/>
              </w:rPr>
              <w:softHyphen/>
              <w:t>ходить взаимо</w:t>
            </w:r>
            <w:r>
              <w:rPr>
                <w:color w:val="000000"/>
                <w:sz w:val="22"/>
                <w:szCs w:val="22"/>
              </w:rPr>
              <w:softHyphen/>
              <w:t>связь между со</w:t>
            </w:r>
            <w:r>
              <w:rPr>
                <w:color w:val="000000"/>
                <w:sz w:val="22"/>
                <w:szCs w:val="22"/>
              </w:rPr>
              <w:softHyphen/>
              <w:t>держанием и на</w:t>
            </w:r>
            <w:r>
              <w:rPr>
                <w:color w:val="000000"/>
                <w:sz w:val="22"/>
                <w:szCs w:val="22"/>
              </w:rPr>
              <w:softHyphen/>
              <w:t>званием сказки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навы</w:t>
            </w:r>
            <w:r>
              <w:rPr>
                <w:color w:val="000000"/>
                <w:sz w:val="22"/>
                <w:szCs w:val="22"/>
              </w:rPr>
              <w:softHyphen/>
              <w:t>ком вырази</w:t>
            </w:r>
            <w:r>
              <w:rPr>
                <w:color w:val="000000"/>
                <w:sz w:val="22"/>
                <w:szCs w:val="22"/>
              </w:rPr>
              <w:softHyphen/>
              <w:t>тельного чтения и пересказа; ис</w:t>
            </w:r>
            <w:r>
              <w:rPr>
                <w:color w:val="000000"/>
                <w:sz w:val="22"/>
                <w:szCs w:val="22"/>
              </w:rPr>
              <w:softHyphen/>
              <w:t>пользует в речи эстетические характеристики (красивый, гра</w:t>
            </w:r>
            <w:r>
              <w:rPr>
                <w:color w:val="000000"/>
                <w:sz w:val="22"/>
                <w:szCs w:val="22"/>
              </w:rPr>
              <w:softHyphen/>
              <w:t>циозный, на</w:t>
            </w:r>
            <w:r>
              <w:rPr>
                <w:color w:val="000000"/>
                <w:sz w:val="22"/>
                <w:szCs w:val="22"/>
              </w:rPr>
              <w:softHyphen/>
              <w:t>рядный)</w:t>
            </w:r>
          </w:p>
        </w:tc>
      </w:tr>
      <w:tr w:rsidR="00571320" w:rsidTr="00571320"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autoSpaceDE w:val="0"/>
              <w:snapToGrid w:val="0"/>
            </w:pPr>
          </w:p>
          <w:p w:rsidR="00571320" w:rsidRDefault="00571320" w:rsidP="005D52E7">
            <w:pPr>
              <w:autoSpaceDE w:val="0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учить понимать содержа</w:t>
            </w:r>
            <w:r>
              <w:rPr>
                <w:color w:val="000000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894"/>
        <w:gridCol w:w="1844"/>
        <w:gridCol w:w="1889"/>
      </w:tblGrid>
      <w:tr w:rsidR="00571320" w:rsidTr="005D52E7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RPr="00AC6699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Pr="00AC6699" w:rsidRDefault="00571320" w:rsidP="005D52E7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С. Черный «Когда никого нет дома»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М. Лермонтов «Спи, младенец мой прекрас</w:t>
            </w:r>
            <w:r w:rsidRPr="00AC6699">
              <w:rPr>
                <w:color w:val="000000"/>
                <w:sz w:val="22"/>
                <w:szCs w:val="22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К. Чуковский «Федорино горе» (рассказыва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Э. Блайтон «Знаменитый утенок Тим»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AC6699">
              <w:rPr>
                <w:color w:val="000000"/>
                <w:sz w:val="22"/>
                <w:szCs w:val="22"/>
              </w:rPr>
              <w:t>на примере героев произве</w:t>
            </w:r>
            <w:r w:rsidRPr="00AC6699">
              <w:rPr>
                <w:color w:val="000000"/>
                <w:sz w:val="22"/>
                <w:szCs w:val="22"/>
              </w:rPr>
              <w:softHyphen/>
              <w:t>дений воспиты</w:t>
            </w:r>
            <w:r w:rsidRPr="00AC6699">
              <w:rPr>
                <w:color w:val="000000"/>
                <w:sz w:val="22"/>
                <w:szCs w:val="22"/>
              </w:rPr>
              <w:softHyphen/>
              <w:t>вать трудолюбие; учить бережно относиться к книгам, тетра</w:t>
            </w:r>
            <w:r w:rsidRPr="00AC6699">
              <w:rPr>
                <w:color w:val="000000"/>
                <w:sz w:val="22"/>
                <w:szCs w:val="22"/>
              </w:rPr>
              <w:softHyphen/>
              <w:t>дям, после заня</w:t>
            </w:r>
            <w:r w:rsidRPr="00AC6699">
              <w:rPr>
                <w:color w:val="000000"/>
                <w:sz w:val="22"/>
                <w:szCs w:val="22"/>
              </w:rPr>
              <w:softHyphen/>
              <w:t>тий убирать ра</w:t>
            </w:r>
            <w:r w:rsidRPr="00AC6699">
              <w:rPr>
                <w:color w:val="000000"/>
                <w:sz w:val="22"/>
                <w:szCs w:val="22"/>
              </w:rPr>
              <w:softHyphen/>
              <w:t>бочее место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AC6699" w:rsidRDefault="00571320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убеждать и объяснять при согласова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совместных действий; ис</w:t>
            </w:r>
            <w:r w:rsidRPr="00AC6699">
              <w:rPr>
                <w:color w:val="000000"/>
                <w:sz w:val="22"/>
                <w:szCs w:val="22"/>
              </w:rPr>
              <w:softHyphen/>
              <w:t>пользовать в речи слова, обозначающие эмоциональное состояние (хму</w:t>
            </w:r>
            <w:r w:rsidRPr="00AC6699">
              <w:rPr>
                <w:color w:val="000000"/>
                <w:sz w:val="22"/>
                <w:szCs w:val="22"/>
              </w:rPr>
              <w:softHyphen/>
              <w:t>рый, печальный, радостный)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RPr="00AC6699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autoSpaceDE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Учить эмоциональному восприятию образ</w:t>
            </w:r>
            <w:r w:rsidRPr="00AC6699">
              <w:rPr>
                <w:color w:val="000000"/>
                <w:sz w:val="22"/>
                <w:szCs w:val="22"/>
              </w:rPr>
              <w:softHyphen/>
              <w:t>ного содержания поэтического текста, пони</w:t>
            </w:r>
            <w:r w:rsidRPr="00AC6699">
              <w:rPr>
                <w:color w:val="000000"/>
                <w:sz w:val="22"/>
                <w:szCs w:val="22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tbl>
      <w:tblPr>
        <w:tblW w:w="14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700"/>
        <w:gridCol w:w="4645"/>
        <w:gridCol w:w="4894"/>
        <w:gridCol w:w="1834"/>
        <w:gridCol w:w="1899"/>
      </w:tblGrid>
      <w:tr w:rsidR="00571320" w:rsidRPr="00AC6699" w:rsidTr="00571320"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Pr="00AC6699" w:rsidRDefault="00571320" w:rsidP="005D52E7">
            <w:pPr>
              <w:autoSpaceDE w:val="0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(заучиваниз)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«Про маленького поросенка Плюха» (по мо</w:t>
            </w:r>
            <w:r w:rsidRPr="00AC6699">
              <w:rPr>
                <w:color w:val="000000"/>
                <w:sz w:val="22"/>
                <w:szCs w:val="22"/>
              </w:rPr>
              <w:softHyphen/>
              <w:t>тивам сказок Э. Аттли, пер. с англ. И. Румян</w:t>
            </w:r>
            <w:r w:rsidRPr="00AC6699">
              <w:rPr>
                <w:color w:val="000000"/>
                <w:sz w:val="22"/>
                <w:szCs w:val="22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AC6699">
              <w:rPr>
                <w:color w:val="000000"/>
                <w:sz w:val="22"/>
                <w:szCs w:val="22"/>
              </w:rPr>
              <w:t>учить исполнять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 xml:space="preserve">ведения малой фольклорной формы. </w:t>
            </w: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 w:rsidRPr="00AC6699">
              <w:rPr>
                <w:color w:val="000000"/>
                <w:sz w:val="22"/>
                <w:szCs w:val="22"/>
              </w:rPr>
              <w:t>учить в рисунке воплощать при</w:t>
            </w:r>
            <w:r w:rsidRPr="00AC6699">
              <w:rPr>
                <w:color w:val="000000"/>
                <w:sz w:val="22"/>
                <w:szCs w:val="22"/>
              </w:rPr>
              <w:softHyphen/>
              <w:t>думанные фраг</w:t>
            </w:r>
            <w:r w:rsidRPr="00AC6699">
              <w:rPr>
                <w:color w:val="000000"/>
                <w:sz w:val="22"/>
                <w:szCs w:val="22"/>
              </w:rPr>
              <w:softHyphen/>
              <w:t>менты сказки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AC6699" w:rsidRDefault="00571320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</w:r>
            <w:r w:rsidRPr="00AC6699">
              <w:rPr>
                <w:color w:val="000000"/>
                <w:sz w:val="22"/>
                <w:szCs w:val="22"/>
              </w:rPr>
              <w:softHyphen/>
              <w:t>хов и исполне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частушек</w:t>
            </w:r>
          </w:p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RPr="00AC6699" w:rsidTr="00571320"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autoSpaceDE w:val="0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Учить понимать: - эмоционально-образное содержание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>ведения; - нравственный смысл произведения. Углублять представления детей о соот</w:t>
            </w:r>
            <w:r w:rsidRPr="00AC6699">
              <w:rPr>
                <w:color w:val="000000"/>
                <w:sz w:val="22"/>
                <w:szCs w:val="22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  <w:tc>
          <w:tcPr>
            <w:tcW w:w="1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AC6699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Pr="00AC6699" w:rsidRDefault="00571320" w:rsidP="00571320">
      <w:pPr>
        <w:pStyle w:val="a5"/>
        <w:rPr>
          <w:sz w:val="22"/>
          <w:szCs w:val="22"/>
        </w:rPr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571320" w:rsidTr="005D52E7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составления рассказов по предложен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ному сюжету.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</w:r>
            <w:r>
              <w:rPr>
                <w:color w:val="000000"/>
                <w:sz w:val="22"/>
                <w:szCs w:val="22"/>
              </w:rPr>
              <w:softHyphen/>
              <w:t>минать музы</w:t>
            </w:r>
            <w:r>
              <w:rPr>
                <w:color w:val="000000"/>
                <w:sz w:val="22"/>
                <w:szCs w:val="22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</w:r>
            <w:r>
              <w:rPr>
                <w:color w:val="000000"/>
                <w:sz w:val="22"/>
                <w:szCs w:val="22"/>
              </w:rPr>
              <w:softHyphen/>
              <w:t>лять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ния, эмоцио</w:t>
            </w:r>
            <w:r>
              <w:rPr>
                <w:color w:val="000000"/>
                <w:sz w:val="22"/>
                <w:szCs w:val="22"/>
              </w:rPr>
              <w:softHyphen/>
              <w:t>нально-оценоч</w:t>
            </w:r>
            <w:r>
              <w:rPr>
                <w:color w:val="000000"/>
                <w:sz w:val="22"/>
                <w:szCs w:val="22"/>
              </w:rPr>
              <w:softHyphen/>
              <w:t>ную лексику при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тельном состав</w:t>
            </w:r>
            <w:r>
              <w:rPr>
                <w:color w:val="000000"/>
                <w:sz w:val="22"/>
                <w:szCs w:val="22"/>
              </w:rPr>
              <w:softHyphen/>
              <w:t>лении рассказа или пересказа;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ванных играх умеет меняться ролями</w:t>
            </w: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</w:r>
            <w:r>
              <w:rPr>
                <w:color w:val="000000"/>
              </w:rPr>
              <w:softHyphen/>
              <w:t xml:space="preserve">ния и передачи образов и переживаний;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</w:r>
            <w:r>
              <w:rPr>
                <w:color w:val="000000"/>
              </w:rPr>
              <w:softHyphen/>
              <w:t>ведения;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</w:r>
            <w:r>
              <w:rPr>
                <w:color w:val="000000"/>
              </w:rPr>
              <w:softHyphen/>
              <w:t>чения использования автором средств выра</w:t>
            </w:r>
            <w:r>
              <w:rPr>
                <w:color w:val="000000"/>
              </w:rPr>
              <w:softHyphen/>
              <w:t>зительности;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придумывать небольшие рассказы по пред</w:t>
            </w:r>
            <w:r>
              <w:rPr>
                <w:color w:val="000000"/>
              </w:rPr>
              <w:softHyphen/>
              <w:t>ложенному воспитателем сюжету. Активировать употребление в речи эмо</w:t>
            </w:r>
            <w:r>
              <w:rPr>
                <w:color w:val="000000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Default="00571320" w:rsidP="0057132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  <w:r w:rsidRPr="00762FD7">
        <w:rPr>
          <w:b/>
          <w:bCs/>
          <w:color w:val="000000"/>
          <w:sz w:val="28"/>
          <w:szCs w:val="28"/>
        </w:rPr>
        <w:lastRenderedPageBreak/>
        <w:t xml:space="preserve">ОБРАЗОВАТЕЛЬНАЯ ОБЛАСТЬ  «ХУДОЖЕСТВЕННО-ЭСТЕТИЧЕСКОЕ РАЗВИТИЕ» </w:t>
      </w:r>
    </w:p>
    <w:p w:rsidR="00571320" w:rsidRPr="00762FD7" w:rsidRDefault="00571320" w:rsidP="00571320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  <w:r w:rsidRPr="00762FD7">
        <w:rPr>
          <w:b/>
          <w:smallCaps/>
          <w:color w:val="000000"/>
          <w:sz w:val="28"/>
          <w:szCs w:val="28"/>
        </w:rPr>
        <w:t>Художественное творчество</w:t>
      </w:r>
    </w:p>
    <w:p w:rsidR="00571320" w:rsidRPr="00762FD7" w:rsidRDefault="00571320" w:rsidP="00571320">
      <w:pPr>
        <w:shd w:val="clear" w:color="auto" w:fill="FFFFFF"/>
        <w:autoSpaceDE w:val="0"/>
        <w:jc w:val="center"/>
        <w:rPr>
          <w:b/>
          <w:smallCaps/>
          <w:color w:val="000000"/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762FD7">
        <w:rPr>
          <w:b/>
          <w:color w:val="000000"/>
          <w:sz w:val="28"/>
          <w:szCs w:val="28"/>
        </w:rPr>
        <w:t>Пояснительная записка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«Развитие продуктивной деятельности: рисование, лепка, аппликация,</w:t>
      </w:r>
    </w:p>
    <w:p w:rsidR="00571320" w:rsidRPr="00762FD7" w:rsidRDefault="00571320" w:rsidP="00571320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художественный труд»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Содержание направления «Художественное творчество» нацелено на форми</w:t>
      </w:r>
      <w:r w:rsidRPr="00762FD7">
        <w:rPr>
          <w:color w:val="000000"/>
          <w:sz w:val="28"/>
          <w:szCs w:val="28"/>
        </w:rPr>
        <w:softHyphen/>
        <w:t>рование интереса к эстетической стороне окружающей действительности и удовлетворение по</w:t>
      </w:r>
      <w:r w:rsidRPr="00762FD7">
        <w:rPr>
          <w:color w:val="000000"/>
          <w:sz w:val="28"/>
          <w:szCs w:val="28"/>
        </w:rPr>
        <w:softHyphen/>
        <w:t>требности детей дошкольного возраста в самовыражении.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Основными задачами художественно-эстетического развития являются: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-  развитие продуктивной деятельности детей (рисование, лепка, аппликация, художествен</w:t>
      </w:r>
      <w:r w:rsidRPr="00762FD7">
        <w:rPr>
          <w:color w:val="000000"/>
          <w:sz w:val="28"/>
          <w:szCs w:val="28"/>
        </w:rPr>
        <w:softHyphen/>
        <w:t>ный труд);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- развитие детского творчества;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- приобщение к изобразительному искусству.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1.  Формирование сенсорных процессов, обогащение сенсорного опыта, уточнение и расши</w:t>
      </w:r>
      <w:r w:rsidRPr="00762FD7">
        <w:rPr>
          <w:color w:val="000000"/>
          <w:sz w:val="28"/>
          <w:szCs w:val="28"/>
        </w:rPr>
        <w:softHyphen/>
        <w:t>рение представлений о тех предметах, объектах и явлениях, которые им предстоит изображать.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2. Учет индивидуальных особенностей детей, их желаний и интересов.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3.  Использование детских работ в оформлении помещений детского сада, организации разно</w:t>
      </w:r>
      <w:r w:rsidRPr="00762FD7">
        <w:rPr>
          <w:color w:val="000000"/>
          <w:sz w:val="28"/>
          <w:szCs w:val="28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4.  Разнообразие тематики детских работ, форм организации занятий (создание индивидуаль</w:t>
      </w:r>
      <w:r w:rsidRPr="00762FD7">
        <w:rPr>
          <w:color w:val="000000"/>
          <w:sz w:val="28"/>
          <w:szCs w:val="28"/>
        </w:rPr>
        <w:softHyphen/>
        <w:t>ных и коллективных композиций), художественных материалов.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5.  Создание творческой, доброжелательной обстановки в группе, на занятиях по изобразитель</w:t>
      </w:r>
      <w:r w:rsidRPr="00762FD7">
        <w:rPr>
          <w:color w:val="000000"/>
          <w:sz w:val="28"/>
          <w:szCs w:val="28"/>
        </w:rPr>
        <w:softHyphen/>
        <w:t>ной деятельности и в свободной художественной деятельности. Уважение к творчеству детей.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6. Учет национальных и региональных особенностей при отборе содержания для занятий ри</w:t>
      </w:r>
      <w:r w:rsidRPr="00762FD7">
        <w:rPr>
          <w:color w:val="000000"/>
          <w:sz w:val="28"/>
          <w:szCs w:val="28"/>
        </w:rPr>
        <w:softHyphen/>
        <w:t>сованием, лепкой,аппликацией.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К концу года дети могут: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i/>
          <w:iCs/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выделять выразительные средства дымковской и филимоновской игрушки, проявлять инте</w:t>
      </w:r>
      <w:r w:rsidRPr="00762FD7">
        <w:rPr>
          <w:color w:val="000000"/>
          <w:sz w:val="28"/>
          <w:szCs w:val="28"/>
        </w:rPr>
        <w:softHyphen/>
        <w:t>рес к книжным иллюстрациям.</w:t>
      </w:r>
    </w:p>
    <w:p w:rsidR="00571320" w:rsidRDefault="00571320" w:rsidP="00571320">
      <w:pPr>
        <w:rPr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i/>
          <w:iCs/>
          <w:color w:val="000000"/>
          <w:sz w:val="28"/>
          <w:szCs w:val="28"/>
        </w:rPr>
        <w:t>В рисовании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изображать предметы и явления, используя умение передавать их выразительно путем соз</w:t>
      </w:r>
      <w:r w:rsidRPr="00762FD7">
        <w:rPr>
          <w:color w:val="000000"/>
          <w:sz w:val="28"/>
          <w:szCs w:val="28"/>
        </w:rPr>
        <w:softHyphen/>
        <w:t>дания отчетливых форм, подбора цвета, аккуратного закрашивания, использования разных мате</w:t>
      </w:r>
      <w:r w:rsidRPr="00762FD7">
        <w:rPr>
          <w:color w:val="000000"/>
          <w:sz w:val="28"/>
          <w:szCs w:val="28"/>
        </w:rPr>
        <w:softHyphen/>
        <w:t>риалов: карандашей, красок (гуашь), фломастеров, цветных жирных мелков и др.;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</w:p>
    <w:p w:rsidR="00571320" w:rsidRPr="00762FD7" w:rsidRDefault="00571320" w:rsidP="00571320">
      <w:pPr>
        <w:rPr>
          <w:i/>
          <w:iCs/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росписи (бутоны, купавки, розаны, листья); видеть, называть цвета, используемые в росписи.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i/>
          <w:iCs/>
          <w:color w:val="000000"/>
          <w:sz w:val="28"/>
          <w:szCs w:val="28"/>
        </w:rPr>
        <w:t>В лепке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i/>
          <w:iCs/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 w:rsidRPr="00762FD7"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i/>
          <w:iCs/>
          <w:color w:val="000000"/>
          <w:sz w:val="28"/>
          <w:szCs w:val="28"/>
        </w:rPr>
        <w:t>В аппликации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правильно держать ножницы и резать ими по прямой, по диагонали (квадрат и прямоуголь</w:t>
      </w:r>
      <w:r w:rsidRPr="00762FD7">
        <w:rPr>
          <w:color w:val="000000"/>
          <w:sz w:val="28"/>
          <w:szCs w:val="28"/>
        </w:rPr>
        <w:softHyphen/>
        <w:t>ник), вырезать круг из квадрата, овал - из прямоугольника, плавно срезать и закруглять углы;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аккуратно наклеивать изображения предметов, состоящих из нескольких частей;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составлять узоры из растительных форм и геометрических фигур.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 w:rsidRPr="00762FD7">
        <w:rPr>
          <w:b/>
          <w:color w:val="000000"/>
          <w:sz w:val="28"/>
          <w:szCs w:val="28"/>
        </w:rPr>
        <w:t>«Развитие продуктивной деятельности: конструирование»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  <w:r w:rsidRPr="00762FD7">
        <w:rPr>
          <w:b/>
          <w:color w:val="000000"/>
          <w:sz w:val="28"/>
          <w:szCs w:val="28"/>
        </w:rPr>
        <w:t xml:space="preserve">Пояснительная записка </w:t>
      </w:r>
    </w:p>
    <w:p w:rsidR="00571320" w:rsidRPr="00762FD7" w:rsidRDefault="00571320" w:rsidP="00571320">
      <w:pPr>
        <w:shd w:val="clear" w:color="auto" w:fill="FFFFFF"/>
        <w:autoSpaceDE w:val="0"/>
        <w:ind w:firstLine="709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Ребенок на пятом году жизни достаточно самостоятельный и инициативный. Основные дос</w:t>
      </w:r>
      <w:r w:rsidRPr="00762FD7">
        <w:rPr>
          <w:color w:val="000000"/>
          <w:sz w:val="28"/>
          <w:szCs w:val="28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 w:rsidRPr="00762FD7">
        <w:rPr>
          <w:color w:val="000000"/>
          <w:sz w:val="28"/>
          <w:szCs w:val="28"/>
        </w:rPr>
        <w:softHyphen/>
        <w:t>мых воспитателем (последовательность операций, использование разных способов конструиро</w:t>
      </w:r>
      <w:r w:rsidRPr="00762FD7">
        <w:rPr>
          <w:color w:val="000000"/>
          <w:sz w:val="28"/>
          <w:szCs w:val="28"/>
        </w:rPr>
        <w:softHyphen/>
        <w:t>вания), проявляет желание овладеть теми или иными навыками и охотно упражняться в конст</w:t>
      </w:r>
      <w:r w:rsidRPr="00762FD7">
        <w:rPr>
          <w:color w:val="000000"/>
          <w:sz w:val="28"/>
          <w:szCs w:val="28"/>
        </w:rPr>
        <w:softHyphen/>
        <w:t>руировании. Ребенок уже в состоянии устанавливать понятные ему причинно-следственные от</w:t>
      </w:r>
      <w:r w:rsidRPr="00762FD7">
        <w:rPr>
          <w:color w:val="000000"/>
          <w:sz w:val="28"/>
          <w:szCs w:val="28"/>
        </w:rPr>
        <w:softHyphen/>
        <w:t>ношения. У него быстро совершенствуются все психические процессы, и особенно память.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lastRenderedPageBreak/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 w:rsidRPr="00762FD7">
        <w:rPr>
          <w:color w:val="000000"/>
          <w:sz w:val="28"/>
          <w:szCs w:val="28"/>
        </w:rPr>
        <w:softHyphen/>
        <w:t>ка, аппликация и конструирование..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 w:rsidRPr="00762FD7">
        <w:rPr>
          <w:color w:val="000000"/>
          <w:sz w:val="28"/>
          <w:szCs w:val="28"/>
        </w:rPr>
        <w:softHyphen/>
        <w:t>льников.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b/>
          <w:bCs/>
          <w:color w:val="000000"/>
          <w:sz w:val="28"/>
          <w:szCs w:val="28"/>
        </w:rPr>
        <w:t>Целевые ориентиры  по конструированию к концу пятого года: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у детей расширяются знания и представления о конструируемых объектах;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расширяются представления о деятельности людей, связанных со строительством, создани</w:t>
      </w:r>
      <w:r w:rsidRPr="00762FD7">
        <w:rPr>
          <w:color w:val="000000"/>
          <w:sz w:val="28"/>
          <w:szCs w:val="28"/>
        </w:rPr>
        <w:softHyphen/>
        <w:t>ем техники, предметов, вещей;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дети учатся анализировать постройки, конструкции, рисунки;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дети учатся преобразовывать постройки по разным параметрам, сооружать по словесной инструкции;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развиваются навыки пространственной ориентации (спереди, сзади, внутри и пр.);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дети создают постройки по индивидуальному и совместному замыслу и играют с ними;</w:t>
      </w:r>
    </w:p>
    <w:p w:rsidR="00571320" w:rsidRPr="00762FD7" w:rsidRDefault="00571320" w:rsidP="00571320">
      <w:pPr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развивается творчество, изобретательство;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 формируется эстетический вкус в гармоничном сочетании элементов при оформлении по</w:t>
      </w:r>
      <w:r w:rsidRPr="00762FD7">
        <w:rPr>
          <w:color w:val="000000"/>
          <w:sz w:val="28"/>
          <w:szCs w:val="28"/>
        </w:rPr>
        <w:softHyphen/>
        <w:t>строек, поделок;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учатся мастерить элементарные игрушки оригами;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упражняются в изготовлении поделок из бросового (коробки) и природного материала;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учатся пользоваться ножницами, клеем;</w:t>
      </w:r>
    </w:p>
    <w:p w:rsidR="00571320" w:rsidRPr="00762FD7" w:rsidRDefault="00571320" w:rsidP="00571320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развивается деловое и игровое общение детей;</w:t>
      </w:r>
    </w:p>
    <w:p w:rsidR="00571320" w:rsidRPr="00762FD7" w:rsidRDefault="00571320" w:rsidP="00571320">
      <w:pPr>
        <w:ind w:firstLine="708"/>
        <w:rPr>
          <w:b/>
          <w:bCs/>
          <w:color w:val="000000"/>
          <w:sz w:val="28"/>
          <w:szCs w:val="28"/>
        </w:rPr>
      </w:pPr>
      <w:r w:rsidRPr="00762FD7">
        <w:rPr>
          <w:color w:val="000000"/>
          <w:sz w:val="28"/>
          <w:szCs w:val="28"/>
        </w:rPr>
        <w:t>• дети приучаются к аккуратности в работе и порядку.</w:t>
      </w:r>
    </w:p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p w:rsidR="00571320" w:rsidRPr="00762FD7" w:rsidRDefault="00571320" w:rsidP="00571320">
      <w:pPr>
        <w:jc w:val="center"/>
        <w:rPr>
          <w:b/>
          <w:bCs/>
          <w:color w:val="000000"/>
          <w:sz w:val="28"/>
          <w:szCs w:val="28"/>
        </w:rPr>
      </w:pPr>
      <w:r w:rsidRPr="00762FD7">
        <w:rPr>
          <w:b/>
          <w:bCs/>
          <w:color w:val="000000"/>
          <w:sz w:val="28"/>
          <w:szCs w:val="28"/>
        </w:rPr>
        <w:lastRenderedPageBreak/>
        <w:t>Комплексно-тематическое планирование</w:t>
      </w: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2820"/>
        <w:gridCol w:w="2820"/>
        <w:gridCol w:w="2820"/>
        <w:gridCol w:w="2700"/>
        <w:gridCol w:w="1665"/>
      </w:tblGrid>
      <w:tr w:rsidR="00571320" w:rsidRPr="002B3089" w:rsidTr="005D52E7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Вид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</w:pPr>
            <w:r w:rsidRPr="002B3089">
              <w:rPr>
                <w:b/>
                <w:bCs/>
                <w:color w:val="000000"/>
              </w:rPr>
              <w:t>Обеспечение интеграции направлений</w:t>
            </w:r>
          </w:p>
        </w:tc>
      </w:tr>
      <w:tr w:rsidR="00571320" w:rsidRPr="002B3089" w:rsidTr="005D52E7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autoSpaceDE w:val="0"/>
              <w:snapToGrid w:val="0"/>
              <w:jc w:val="center"/>
            </w:pPr>
          </w:p>
          <w:p w:rsidR="00571320" w:rsidRPr="002B3089" w:rsidRDefault="00571320" w:rsidP="005D52E7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</w:pPr>
            <w:r w:rsidRPr="002B3089">
              <w:rPr>
                <w:b/>
                <w:bCs/>
                <w:color w:val="00000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</w:pPr>
          </w:p>
          <w:p w:rsidR="00571320" w:rsidRPr="002B3089" w:rsidRDefault="00571320" w:rsidP="005D52E7">
            <w:pPr>
              <w:shd w:val="clear" w:color="auto" w:fill="FFFFFF"/>
              <w:autoSpaceDE w:val="0"/>
              <w:jc w:val="center"/>
            </w:pPr>
          </w:p>
        </w:tc>
      </w:tr>
      <w:tr w:rsidR="00571320" w:rsidRPr="002B3089" w:rsidTr="005D52E7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>6</w:t>
            </w:r>
          </w:p>
        </w:tc>
      </w:tr>
      <w:tr w:rsidR="00571320" w:rsidRPr="002B3089" w:rsidTr="005D52E7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2B3089">
              <w:rPr>
                <w:b/>
                <w:color w:val="000000"/>
              </w:rPr>
              <w:t>Сентябрь</w:t>
            </w:r>
          </w:p>
        </w:tc>
      </w:tr>
      <w:tr w:rsidR="00571320" w:rsidRPr="002B3089" w:rsidTr="005D52E7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 w:rsidRPr="002B3089">
              <w:rPr>
                <w:color w:val="000000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571320" w:rsidRPr="002B3089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2B3089">
              <w:rPr>
                <w:color w:val="000000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Изображения круга и овала, учить сравни</w:t>
            </w:r>
            <w:r w:rsidRPr="002B3089">
              <w:rPr>
                <w:color w:val="000000"/>
              </w:rPr>
              <w:softHyphen/>
              <w:t>вать эти фигуры по фор</w:t>
            </w:r>
            <w:r w:rsidRPr="002B3089">
              <w:rPr>
                <w:color w:val="000000"/>
              </w:rPr>
              <w:softHyphen/>
              <w:t>ме и по раз</w:t>
            </w:r>
            <w:r w:rsidRPr="002B3089">
              <w:rPr>
                <w:color w:val="000000"/>
              </w:rPr>
              <w:softHyphen/>
              <w:t xml:space="preserve">меру. </w:t>
            </w:r>
            <w:r w:rsidRPr="002B3089">
              <w:rPr>
                <w:i/>
                <w:iCs/>
                <w:color w:val="000000"/>
              </w:rPr>
              <w:t xml:space="preserve">Музыка: </w:t>
            </w:r>
            <w:r w:rsidRPr="002B3089">
              <w:rPr>
                <w:color w:val="000000"/>
              </w:rPr>
              <w:t>фор</w:t>
            </w:r>
            <w:r w:rsidRPr="002B3089">
              <w:rPr>
                <w:color w:val="000000"/>
              </w:rPr>
              <w:softHyphen/>
              <w:t>мировать умение эмо</w:t>
            </w:r>
            <w:r w:rsidRPr="002B3089">
              <w:rPr>
                <w:color w:val="000000"/>
              </w:rPr>
              <w:softHyphen/>
              <w:t>ционально откликаться на понравив</w:t>
            </w:r>
            <w:r w:rsidRPr="002B3089">
              <w:rPr>
                <w:color w:val="000000"/>
              </w:rPr>
              <w:softHyphen/>
              <w:t>шееся произ</w:t>
            </w:r>
            <w:r w:rsidRPr="002B3089">
              <w:rPr>
                <w:color w:val="000000"/>
              </w:rPr>
              <w:softHyphen/>
              <w:t>ведение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  <w:r w:rsidRPr="002B3089">
              <w:rPr>
                <w:color w:val="000000"/>
              </w:rPr>
              <w:t>( интеграция образователь – ных  областей)</w:t>
            </w:r>
          </w:p>
        </w:tc>
      </w:tr>
      <w:tr w:rsidR="00571320" w:rsidRPr="002B3089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autoSpaceDE w:val="0"/>
              <w:snapToGrid w:val="0"/>
            </w:pPr>
          </w:p>
          <w:p w:rsidR="00571320" w:rsidRPr="002B3089" w:rsidRDefault="00571320" w:rsidP="005D52E7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Учить доступными сред</w:t>
            </w:r>
            <w:r w:rsidRPr="002B3089">
              <w:rPr>
                <w:color w:val="000000"/>
              </w:rPr>
              <w:softHyphen/>
              <w:t>ствами отражать получен</w:t>
            </w:r>
            <w:r w:rsidRPr="002B3089">
              <w:rPr>
                <w:color w:val="000000"/>
              </w:rPr>
              <w:softHyphen/>
              <w:t xml:space="preserve">ные впечатления. Закреплять: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приемы рисования ки</w:t>
            </w:r>
            <w:r w:rsidRPr="002B3089">
              <w:rPr>
                <w:color w:val="000000"/>
              </w:rPr>
              <w:softHyphen/>
              <w:t>стью; - умения правильно дер</w:t>
            </w:r>
            <w:r w:rsidRPr="002B3089">
              <w:rPr>
                <w:color w:val="000000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 w:rsidRPr="002B3089">
              <w:rPr>
                <w:color w:val="000000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 xml:space="preserve">Продолжать знакомить с приемами изображения пред метов овальной и круглой формы. Учить: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 xml:space="preserve">- сравнивать эти формы, выделять их отличия;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передавать в рисунке от</w:t>
            </w:r>
            <w:r w:rsidRPr="002B3089">
              <w:rPr>
                <w:color w:val="000000"/>
              </w:rPr>
              <w:softHyphen/>
              <w:t>личительные особенности круглой и овальной формы. Закреплять навыки за</w:t>
            </w:r>
            <w:r w:rsidRPr="002B3089">
              <w:rPr>
                <w:color w:val="000000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 w:rsidRPr="002B3089">
              <w:rPr>
                <w:color w:val="000000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Развивать наблюда</w:t>
            </w:r>
            <w:r w:rsidRPr="002B3089">
              <w:rPr>
                <w:color w:val="000000"/>
              </w:rPr>
              <w:softHyphen/>
              <w:t>тельность, умение выби</w:t>
            </w:r>
            <w:r w:rsidRPr="002B3089">
              <w:rPr>
                <w:color w:val="000000"/>
              </w:rPr>
              <w:softHyphen/>
              <w:t>рать предмет для изобра</w:t>
            </w:r>
            <w:r w:rsidRPr="002B3089">
              <w:rPr>
                <w:color w:val="000000"/>
              </w:rPr>
              <w:softHyphen/>
              <w:t>жения. Учить передавать в ри</w:t>
            </w:r>
            <w:r w:rsidRPr="002B3089">
              <w:rPr>
                <w:color w:val="000000"/>
              </w:rPr>
              <w:softHyphen/>
              <w:t xml:space="preserve">сунке части растения. Закреплять умение: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рисовать кистью и крас</w:t>
            </w:r>
            <w:r w:rsidRPr="002B3089">
              <w:rPr>
                <w:color w:val="000000"/>
              </w:rPr>
              <w:softHyphen/>
              <w:t xml:space="preserve">ками;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- правильно держать кисть, промывать се и осушать. Совершенствовать умение рассматривать ри</w:t>
            </w:r>
            <w:r w:rsidRPr="002B3089">
              <w:rPr>
                <w:color w:val="000000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>Учить: - рисовать дерево, пере</w:t>
            </w:r>
            <w:r w:rsidRPr="002B3089">
              <w:rPr>
                <w:color w:val="000000"/>
              </w:rPr>
              <w:softHyphen/>
              <w:t>давая его характерные особенности: ствол, рас</w:t>
            </w:r>
            <w:r w:rsidRPr="002B3089">
              <w:rPr>
                <w:color w:val="000000"/>
              </w:rPr>
              <w:softHyphen/>
              <w:t>ходящиеся от него длин</w:t>
            </w:r>
            <w:r w:rsidRPr="002B3089">
              <w:rPr>
                <w:color w:val="000000"/>
              </w:rPr>
              <w:softHyphen/>
              <w:t xml:space="preserve">ные и короткие ветви;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B3089">
              <w:rPr>
                <w:color w:val="000000"/>
              </w:rPr>
              <w:t xml:space="preserve">- передавать в рисунке образ фруктового дерева; </w:t>
            </w:r>
          </w:p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  <w:r w:rsidRPr="002B3089">
              <w:rPr>
                <w:color w:val="000000"/>
              </w:rPr>
              <w:t>- быстрому приему рисо</w:t>
            </w:r>
            <w:r w:rsidRPr="002B3089">
              <w:rPr>
                <w:color w:val="000000"/>
              </w:rPr>
              <w:softHyphen/>
              <w:t>вания листвы. Закреплять приемы рисования карандашами. Подводить к эмоцио</w:t>
            </w:r>
            <w:r w:rsidRPr="002B3089">
              <w:rPr>
                <w:color w:val="000000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Pr="002B3089" w:rsidRDefault="00571320" w:rsidP="005D52E7">
            <w:pPr>
              <w:shd w:val="clear" w:color="auto" w:fill="FFFFFF"/>
              <w:autoSpaceDE w:val="0"/>
              <w:snapToGrid w:val="0"/>
            </w:pPr>
          </w:p>
          <w:p w:rsidR="00571320" w:rsidRPr="002B3089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Pr="002B3089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p w:rsidR="00571320" w:rsidRDefault="00571320" w:rsidP="00571320">
      <w:pPr>
        <w:pStyle w:val="a5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5"/>
        <w:gridCol w:w="2751"/>
        <w:gridCol w:w="2815"/>
        <w:gridCol w:w="2823"/>
        <w:gridCol w:w="2700"/>
        <w:gridCol w:w="1821"/>
      </w:tblGrid>
      <w:tr w:rsidR="00571320" w:rsidTr="005D52E7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D52E7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</w:r>
            <w:r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сво</w:t>
            </w:r>
            <w:r>
              <w:rPr>
                <w:color w:val="000000"/>
                <w:sz w:val="22"/>
                <w:szCs w:val="22"/>
              </w:rPr>
              <w:softHyphen/>
              <w:t>их впечатле</w:t>
            </w:r>
            <w:r>
              <w:rPr>
                <w:color w:val="000000"/>
                <w:sz w:val="22"/>
                <w:szCs w:val="22"/>
              </w:rPr>
              <w:softHyphen/>
              <w:t>ниях от ок</w:t>
            </w:r>
            <w:r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</w:r>
            <w:r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571320" w:rsidRDefault="00571320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571320" w:rsidTr="005D52E7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предметы удлиненной формы, су</w:t>
            </w:r>
            <w:r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</w:r>
            <w:r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определять содер</w:t>
            </w:r>
            <w:r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571320" w:rsidRDefault="00571320" w:rsidP="005D52E7">
            <w:pPr>
              <w:autoSpaceDE w:val="0"/>
              <w:snapToGrid w:val="0"/>
            </w:pPr>
          </w:p>
          <w:p w:rsidR="00571320" w:rsidRDefault="00571320" w:rsidP="005D52E7">
            <w:pPr>
              <w:autoSpaceDE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</w:r>
            <w:r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</w:r>
            <w:r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>
              <w:rPr>
                <w:color w:val="000000"/>
                <w:sz w:val="22"/>
                <w:szCs w:val="22"/>
              </w:rPr>
              <w:softHyphen/>
              <w:t>рат, треуголь-ник, круг, прямоугольник). 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</w:r>
            <w:r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</w:r>
            <w:r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/>
    <w:p w:rsidR="00571320" w:rsidRDefault="00571320"/>
    <w:p w:rsidR="00571320" w:rsidRDefault="00571320"/>
    <w:p w:rsidR="00571320" w:rsidRDefault="00571320"/>
    <w:p w:rsidR="00571320" w:rsidRDefault="00571320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571320" w:rsidTr="005D52E7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D52E7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571320" w:rsidTr="005D52E7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>
              <w:rPr>
                <w:color w:val="000000"/>
                <w:sz w:val="22"/>
                <w:szCs w:val="22"/>
              </w:rPr>
              <w:softHyphen/>
              <w:t>бимого ска</w:t>
            </w:r>
            <w:r>
              <w:rPr>
                <w:color w:val="000000"/>
                <w:sz w:val="22"/>
                <w:szCs w:val="22"/>
              </w:rPr>
              <w:softHyphen/>
              <w:t>зочного ге</w:t>
            </w:r>
            <w:r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571320" w:rsidRDefault="00571320" w:rsidP="005D52E7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впечат</w:t>
            </w:r>
            <w:r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>
              <w:t xml:space="preserve"> </w:t>
            </w:r>
          </w:p>
        </w:tc>
      </w:tr>
      <w:tr w:rsidR="00571320" w:rsidTr="005D52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autoSpaceDE w:val="0"/>
              <w:snapToGrid w:val="0"/>
            </w:pPr>
          </w:p>
          <w:p w:rsidR="00571320" w:rsidRDefault="00571320" w:rsidP="005D52E7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создавать в ри</w:t>
            </w:r>
            <w:r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составлять на по</w:t>
            </w:r>
            <w:r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</w:t>
            </w:r>
            <w:r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</w:tbl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p w:rsidR="00571320" w:rsidRDefault="00571320" w:rsidP="00571320"/>
    <w:tbl>
      <w:tblPr>
        <w:tblW w:w="148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6"/>
        <w:gridCol w:w="2849"/>
        <w:gridCol w:w="2879"/>
        <w:gridCol w:w="98"/>
        <w:gridCol w:w="2552"/>
        <w:gridCol w:w="2835"/>
        <w:gridCol w:w="1942"/>
      </w:tblGrid>
      <w:tr w:rsidR="00571320" w:rsidTr="005D52E7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1320" w:rsidTr="005D52E7">
        <w:trPr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571320" w:rsidRDefault="00571320" w:rsidP="005D52E7">
            <w:pPr>
              <w:autoSpaceDE w:val="0"/>
              <w:snapToGrid w:val="0"/>
            </w:pPr>
          </w:p>
          <w:p w:rsidR="00571320" w:rsidRDefault="00571320" w:rsidP="005D52E7">
            <w:pPr>
              <w:autoSpaceDE w:val="0"/>
              <w:rPr>
                <w:color w:val="000000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9E6289">
              <w:rPr>
                <w:color w:val="000000"/>
                <w:sz w:val="20"/>
                <w:szCs w:val="20"/>
              </w:rPr>
              <w:t>прививать гигиениче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9E6289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9E6289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выска</w:t>
            </w:r>
            <w:r w:rsidRPr="009E6289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9E6289">
              <w:rPr>
                <w:color w:val="000000"/>
                <w:sz w:val="20"/>
                <w:szCs w:val="20"/>
              </w:rPr>
              <w:t>учить раз</w:t>
            </w:r>
            <w:r w:rsidRPr="009E6289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571320" w:rsidRDefault="00571320" w:rsidP="005D52E7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0"/>
                <w:szCs w:val="20"/>
              </w:rPr>
              <w:t>Социализа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9E6289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571320" w:rsidTr="005D52E7">
        <w:trPr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autoSpaceDE w:val="0"/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9E6289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9E6289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9E6289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9E6289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9E6289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ле</w:t>
            </w:r>
            <w:r w:rsidRPr="009E6289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9E6289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9E6289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9E6289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Tr="005D52E7">
        <w:trPr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571320" w:rsidRDefault="00571320" w:rsidP="005D52E7">
            <w:pPr>
              <w:autoSpaceDE w:val="0"/>
              <w:snapToGrid w:val="0"/>
              <w:jc w:val="center"/>
            </w:pPr>
          </w:p>
          <w:p w:rsidR="00571320" w:rsidRDefault="00571320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</w:pPr>
          </w:p>
        </w:tc>
      </w:tr>
      <w:tr w:rsidR="00571320" w:rsidRPr="00430C00" w:rsidTr="005D52E7">
        <w:trPr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320" w:rsidRDefault="00571320" w:rsidP="005D52E7">
            <w:pPr>
              <w:autoSpaceDE w:val="0"/>
              <w:jc w:val="center"/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9E6289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9E6289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9E6289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Упражнять: - в сооружении прочных построек с перекры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тиями способом обстраивания бумажных моделей кир</w:t>
            </w:r>
            <w:r>
              <w:rPr>
                <w:color w:val="000000"/>
                <w:sz w:val="20"/>
                <w:szCs w:val="20"/>
              </w:rPr>
              <w:t>пи</w:t>
            </w:r>
            <w:r w:rsidRPr="009E6289">
              <w:rPr>
                <w:color w:val="000000"/>
                <w:sz w:val="20"/>
                <w:szCs w:val="20"/>
              </w:rPr>
              <w:t>чика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ми, делая пере</w:t>
            </w:r>
            <w:r>
              <w:rPr>
                <w:color w:val="000000"/>
                <w:sz w:val="20"/>
                <w:szCs w:val="20"/>
              </w:rPr>
              <w:t>крытия из плас-тин и плат, соору</w:t>
            </w:r>
            <w:r w:rsidRPr="009E6289">
              <w:rPr>
                <w:color w:val="000000"/>
                <w:sz w:val="20"/>
                <w:szCs w:val="20"/>
              </w:rPr>
              <w:t>жая надстрой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ки на пере</w:t>
            </w:r>
            <w:r w:rsidRPr="009E6289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гур, в штриховке.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навыки, фан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тазию, творчество, умение само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стоятельно выполнять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 создавать изобра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со</w:t>
            </w:r>
            <w:r w:rsidRPr="009E6289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9E6289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9E6289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организовывать про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9E6289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планировать деятель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571320" w:rsidRDefault="00571320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571320" w:rsidRPr="009E6289" w:rsidRDefault="00571320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объединять постройки еди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ным сюжетом. Побуждать к созданию новых вариантов уже зна</w:t>
            </w:r>
            <w:r w:rsidRPr="009E6289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9E6289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о геометриче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 w:rsidRPr="009E6289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1320" w:rsidRPr="00430C00" w:rsidRDefault="00571320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571320" w:rsidRDefault="00571320"/>
    <w:p w:rsidR="00EE5401" w:rsidRDefault="00EE5401"/>
    <w:p w:rsidR="00EE5401" w:rsidRDefault="00EE5401"/>
    <w:p w:rsidR="00EE5401" w:rsidRDefault="00EE5401"/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EE5401" w:rsidTr="005D52E7">
        <w:trPr>
          <w:trHeight w:val="334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EE5401" w:rsidTr="005D52E7">
        <w:trPr>
          <w:trHeight w:val="679"/>
        </w:trPr>
        <w:tc>
          <w:tcPr>
            <w:tcW w:w="14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EE5401" w:rsidTr="005D52E7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 w:rsidR="00EE5401" w:rsidRDefault="00EE5401" w:rsidP="005D52E7">
            <w:pPr>
              <w:autoSpaceDE w:val="0"/>
              <w:snapToGrid w:val="0"/>
              <w:jc w:val="center"/>
            </w:pPr>
          </w:p>
          <w:p w:rsidR="00EE5401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AF6FC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AF6FC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AF6FC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объяснять характер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AF6FC2">
              <w:rPr>
                <w:color w:val="000000"/>
                <w:sz w:val="22"/>
                <w:szCs w:val="22"/>
              </w:rPr>
              <w:t>фор</w:t>
            </w:r>
            <w:r w:rsidRPr="00AF6FC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AF6FC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AF6FC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AF6FC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EE5401" w:rsidRPr="00AF6FC2" w:rsidTr="005D52E7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E5401" w:rsidRPr="00AF6FC2" w:rsidRDefault="00EE5401" w:rsidP="005D52E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самостоятельно выбирать тему своего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Pr="00AF6FC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Pr="00AF6FC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Закреплять умение ук</w:t>
            </w:r>
            <w:r w:rsidRPr="00AF6FC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AF6FC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AF6FC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AF6FC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AF6FC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изображать рыбок, плавающих в разных на</w:t>
            </w:r>
            <w:r w:rsidRPr="00AF6FC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Pr="00AF6FC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Pr="00AF6FC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Pr="00AF6FC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передавать в ри</w:t>
            </w:r>
            <w:r w:rsidRPr="00AF6FC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Pr="00AF6FC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Pr="00AF6FC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Pr="00AF6FC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AF6FC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AF6FC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AF6FC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AF6FC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EE5401" w:rsidRPr="00AF6FC2" w:rsidTr="005D52E7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Лепка</w:t>
            </w:r>
          </w:p>
          <w:p w:rsidR="00EE5401" w:rsidRPr="00AF6FC2" w:rsidRDefault="00EE5401" w:rsidP="005D52E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E5401" w:rsidRPr="00AF6FC2" w:rsidRDefault="00EE5401" w:rsidP="005D52E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AF6FC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AF6FC2">
              <w:rPr>
                <w:color w:val="000000"/>
                <w:sz w:val="20"/>
                <w:szCs w:val="20"/>
              </w:rPr>
              <w:t>«Слепи, что хочешь красивое»)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EE5401" w:rsidRPr="00AF6FC2" w:rsidTr="005D52E7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выбирать содер</w:t>
            </w:r>
            <w:r w:rsidRPr="00AF6FC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Pr="00AF6FC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Pr="00AF6FC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Pr="00AF6FC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Pr="00AF6FC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Учить передавать отли</w:t>
            </w:r>
            <w:r w:rsidRPr="00AF6FC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Pr="00AF6FC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Pr="00AF6FC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Pr="00AF6FC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Познакомить с дым</w:t>
            </w:r>
            <w:r w:rsidRPr="00AF6FC2">
              <w:rPr>
                <w:color w:val="000000"/>
                <w:sz w:val="20"/>
                <w:szCs w:val="20"/>
              </w:rPr>
              <w:softHyphen/>
              <w:t>ковскими игрушками (уточки, птички,козлики и др.), обратить внимание на красоту слитной обте</w:t>
            </w:r>
            <w:r w:rsidRPr="00AF6FC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AF6FC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AF6FC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AF6FC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AF6FC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AF6FC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AF6FC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EE5401" w:rsidTr="005D52E7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Конструирова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EE5401" w:rsidRPr="00AF6FC2" w:rsidRDefault="00EE5401" w:rsidP="005D52E7">
            <w:pPr>
              <w:autoSpaceDE w:val="0"/>
              <w:snapToGrid w:val="0"/>
              <w:jc w:val="center"/>
            </w:pPr>
          </w:p>
          <w:p w:rsidR="00EE5401" w:rsidRPr="00AF6FC2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умение вы</w:t>
            </w:r>
            <w:r w:rsidRPr="00AF6FC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AF6FC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видеть образ при рас</w:t>
            </w:r>
            <w:r w:rsidRPr="00AF6FC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AF6FC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Дать обобщенные пред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AF6FC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AF6FC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AF6FC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AF6FC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Учить срезать уголки квадрата, закругляя их. Закреплять умение дер</w:t>
            </w:r>
            <w:r w:rsidRPr="00AF6FC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AF6FC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AF6FC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AF6FC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AF6FC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AF6FC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EE5401" w:rsidRPr="00AF6FC2" w:rsidRDefault="00EE5401" w:rsidP="005D52E7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EE5401" w:rsidTr="005D52E7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5D52E7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EE5401" w:rsidTr="005D52E7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EE5401" w:rsidRPr="00663EA8" w:rsidTr="005D52E7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663EA8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663EA8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663EA8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663EA8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663EA8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663EA8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663EA8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EE5401" w:rsidRPr="00663EA8" w:rsidTr="005D52E7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Учить: - передавать в рисунке об</w:t>
            </w:r>
            <w:r w:rsidRPr="00663EA8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Pr="00663EA8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663EA8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663EA8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изображать Сне</w:t>
            </w:r>
            <w:r w:rsidRPr="00663EA8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663EA8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самостоятельно определять содержание рисунка и изображать за</w:t>
            </w:r>
            <w:r w:rsidRPr="00663EA8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Pr="00663EA8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Pr="00663EA8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663EA8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663EA8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Учить создавать изобра</w:t>
            </w:r>
            <w:r w:rsidRPr="00663EA8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Pr="00663EA8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Pr="00663EA8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Pr="00663EA8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663EA8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EE5401" w:rsidTr="005D52E7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EE5401" w:rsidRDefault="00EE5401" w:rsidP="005D52E7">
            <w:pPr>
              <w:autoSpaceDE w:val="0"/>
              <w:snapToGrid w:val="0"/>
              <w:jc w:val="center"/>
            </w:pPr>
          </w:p>
          <w:p w:rsidR="00EE5401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формировать навык пло</w:t>
            </w:r>
            <w:r w:rsidRPr="00663EA8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663EA8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</w:pPr>
            <w:r w:rsidRPr="00663EA8">
              <w:rPr>
                <w:color w:val="000000"/>
                <w:sz w:val="22"/>
                <w:szCs w:val="22"/>
              </w:rPr>
              <w:t>образцу.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663EA8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дах водного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транспорта,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EA8">
              <w:rPr>
                <w:color w:val="000000"/>
                <w:sz w:val="22"/>
                <w:szCs w:val="22"/>
              </w:rPr>
              <w:t>его функциональном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назначении,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составных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lastRenderedPageBreak/>
              <w:t>частях судна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Учить выделять части человеческой фигуры в одежде (голова, расши</w:t>
            </w:r>
            <w:r w:rsidRPr="00663EA8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Pr="00663EA8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Pr="00663EA8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Pr="00663EA8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 xml:space="preserve">Учить: 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663EA8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лепить фигурки на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Конструирова-ние</w:t>
            </w:r>
          </w:p>
          <w:p w:rsidR="00EE5401" w:rsidRDefault="00EE5401" w:rsidP="005D52E7">
            <w:pPr>
              <w:autoSpaceDE w:val="0"/>
              <w:snapToGrid w:val="0"/>
              <w:jc w:val="center"/>
            </w:pPr>
          </w:p>
          <w:p w:rsidR="00EE5401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ли и т. д.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Упражнять: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ности.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663EA8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ной формы;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Закрепить представле</w:t>
            </w:r>
            <w:r w:rsidRPr="00663EA8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сти;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ков.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EE5401" w:rsidRPr="00663EA8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663EA8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EE5401" w:rsidTr="005D52E7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5D52E7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EE5401" w:rsidTr="005D52E7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EE5401" w:rsidTr="005D52E7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jc w:val="center"/>
            </w:pPr>
            <w: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текст песни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  <w:r>
              <w:rPr>
                <w:color w:val="000000"/>
              </w:rPr>
              <w:t>изведения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</w:t>
            </w:r>
            <w:r>
              <w:rPr>
                <w:color w:val="000000"/>
                <w:sz w:val="22"/>
                <w:szCs w:val="22"/>
              </w:rPr>
              <w:softHyphen/>
              <w:t>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>
              <w:rPr>
                <w:color w:val="000000"/>
                <w:sz w:val="22"/>
                <w:szCs w:val="22"/>
              </w:rPr>
              <w:softHyphen/>
              <w:t>делке, о со</w:t>
            </w:r>
            <w:r>
              <w:rPr>
                <w:color w:val="000000"/>
                <w:sz w:val="22"/>
                <w:szCs w:val="22"/>
              </w:rPr>
              <w:softHyphen/>
              <w:t>зданном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</w:r>
            <w:r>
              <w:rPr>
                <w:color w:val="000000"/>
                <w:sz w:val="22"/>
                <w:szCs w:val="22"/>
              </w:rPr>
              <w:softHyphen/>
              <w:t>носить ре</w:t>
            </w:r>
            <w:r>
              <w:rPr>
                <w:color w:val="000000"/>
                <w:sz w:val="22"/>
                <w:szCs w:val="22"/>
              </w:rPr>
              <w:softHyphen/>
              <w:t>альные объ</w:t>
            </w:r>
            <w:r>
              <w:rPr>
                <w:color w:val="000000"/>
                <w:sz w:val="22"/>
                <w:szCs w:val="22"/>
              </w:rPr>
              <w:softHyphen/>
              <w:t>ёмные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тела с их изображением; строить элемен</w:t>
            </w:r>
            <w:r w:rsidRPr="00FA0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тарные схемы; конструи</w:t>
            </w:r>
            <w:r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</w:r>
            <w:r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0"/>
        <w:gridCol w:w="2756"/>
        <w:gridCol w:w="2998"/>
        <w:gridCol w:w="2822"/>
        <w:gridCol w:w="2644"/>
        <w:gridCol w:w="1884"/>
      </w:tblGrid>
      <w:tr w:rsidR="00EE5401" w:rsidTr="005D52E7">
        <w:trPr>
          <w:trHeight w:val="518"/>
        </w:trPr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EE5401" w:rsidRDefault="00EE5401" w:rsidP="005D52E7">
            <w:pPr>
              <w:autoSpaceDE w:val="0"/>
              <w:snapToGrid w:val="0"/>
            </w:pPr>
          </w:p>
          <w:p w:rsidR="00EE5401" w:rsidRDefault="00EE5401" w:rsidP="005D52E7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</w:r>
            <w:r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3002"/>
        </w:trPr>
        <w:tc>
          <w:tcPr>
            <w:tcW w:w="17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autoSpaceDE w:val="0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определять содержание своей работы. 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</w:r>
            <w:r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664"/>
        </w:trPr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EE5401" w:rsidRDefault="00EE5401" w:rsidP="005D52E7">
            <w:pPr>
              <w:autoSpaceDE w:val="0"/>
              <w:snapToGrid w:val="0"/>
            </w:pPr>
          </w:p>
          <w:p w:rsidR="00EE5401" w:rsidRDefault="00EE5401" w:rsidP="005D52E7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</w:r>
            <w:r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FA03E3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03E3">
              <w:rPr>
                <w:color w:val="000000"/>
                <w:sz w:val="22"/>
                <w:szCs w:val="22"/>
              </w:rPr>
              <w:t xml:space="preserve">Автобус. </w:t>
            </w:r>
            <w:r w:rsidRPr="00FA03E3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FA03E3">
              <w:rPr>
                <w:color w:val="000000"/>
                <w:sz w:val="22"/>
                <w:szCs w:val="22"/>
              </w:rPr>
              <w:t>«Те</w:t>
            </w:r>
            <w:r w:rsidRPr="00FA03E3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1728"/>
        </w:trPr>
        <w:tc>
          <w:tcPr>
            <w:tcW w:w="17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autoSpaceDE w:val="0"/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</w:r>
            <w:r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</w:r>
            <w:r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>
              <w:rPr>
                <w:color w:val="000000"/>
                <w:sz w:val="22"/>
                <w:szCs w:val="22"/>
              </w:rPr>
              <w:softHyphen/>
              <w:t>альных и изображ</w:t>
            </w:r>
            <w:r w:rsidR="002B3089">
              <w:rPr>
                <w:color w:val="000000"/>
                <w:sz w:val="22"/>
                <w:szCs w:val="22"/>
              </w:rPr>
              <w:t>енных объемных геометрических те</w:t>
            </w:r>
            <w:r>
              <w:rPr>
                <w:color w:val="000000"/>
                <w:sz w:val="22"/>
                <w:szCs w:val="22"/>
              </w:rPr>
              <w:t>л. Уточнять конструктив</w:t>
            </w:r>
            <w:r w:rsidR="002B3089"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 w:rsidR="002B3089">
              <w:rPr>
                <w:color w:val="000000"/>
                <w:sz w:val="22"/>
                <w:szCs w:val="22"/>
              </w:rPr>
              <w:softHyphen/>
              <w:t>ских те</w:t>
            </w:r>
            <w:r>
              <w:rPr>
                <w:color w:val="000000"/>
                <w:sz w:val="22"/>
                <w:szCs w:val="22"/>
              </w:rPr>
              <w:t>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EE5401" w:rsidRPr="00FA03E3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EE5401" w:rsidTr="005D52E7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5D52E7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Pr="00FA03E3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FA03E3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EE5401" w:rsidTr="005D52E7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25236D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</w:t>
            </w:r>
            <w:r>
              <w:rPr>
                <w:color w:val="000000"/>
                <w:sz w:val="22"/>
                <w:szCs w:val="22"/>
              </w:rPr>
              <w:t>в подготовке подарков своими ру</w:t>
            </w:r>
            <w:r w:rsidRPr="0025236D">
              <w:rPr>
                <w:color w:val="000000"/>
                <w:sz w:val="22"/>
                <w:szCs w:val="22"/>
              </w:rPr>
              <w:t>ками для мамы и бабушки, умеет доводить начатое дело до конца</w:t>
            </w:r>
          </w:p>
        </w:tc>
      </w:tr>
      <w:tr w:rsidR="00EE5401" w:rsidTr="005D52E7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Рисование</w:t>
            </w:r>
          </w:p>
          <w:p w:rsidR="00EE5401" w:rsidRPr="0025236D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полосочку флаж</w:t>
            </w:r>
            <w:r w:rsidRPr="000969A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25236D">
              <w:rPr>
                <w:color w:val="000000"/>
                <w:sz w:val="22"/>
                <w:szCs w:val="22"/>
              </w:rPr>
              <w:t>вы</w:t>
            </w:r>
            <w:r w:rsidRPr="0025236D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25236D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25236D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25236D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25236D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25236D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25236D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25236D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25236D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форми</w:t>
            </w:r>
            <w:r w:rsidRPr="0025236D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25236D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25236D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25236D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25236D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25236D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25236D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Pr="0025236D" w:rsidRDefault="00EE5401" w:rsidP="005D52E7">
            <w:pPr>
              <w:autoSpaceDE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5236D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5236D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25236D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25236D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25236D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5236D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25236D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25236D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Закреплять умение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25236D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Лепка</w:t>
            </w:r>
          </w:p>
          <w:p w:rsidR="00EE5401" w:rsidRPr="0025236D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0969A6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5D52E7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25236D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25236D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5236D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25236D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25236D">
              <w:rPr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передавать отно</w:t>
            </w:r>
            <w:r w:rsidRPr="0025236D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25236D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25236D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25236D">
              <w:rPr>
                <w:color w:val="000000"/>
                <w:sz w:val="20"/>
                <w:szCs w:val="20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25236D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 w:rsidP="00EE5401"/>
    <w:p w:rsidR="00EE5401" w:rsidRDefault="00EE5401" w:rsidP="00EE5401"/>
    <w:p w:rsidR="00EE5401" w:rsidRDefault="00EE5401" w:rsidP="00EE5401"/>
    <w:p w:rsidR="00EE5401" w:rsidRDefault="00EE5401" w:rsidP="00EE5401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2837"/>
        <w:gridCol w:w="2935"/>
        <w:gridCol w:w="2736"/>
        <w:gridCol w:w="2694"/>
        <w:gridCol w:w="1984"/>
      </w:tblGrid>
      <w:tr w:rsidR="00EE5401" w:rsidTr="005D52E7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Летящие самолеты (кол</w:t>
            </w:r>
            <w:r w:rsidRPr="0025236D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25236D">
              <w:rPr>
                <w:color w:val="000000"/>
                <w:sz w:val="22"/>
                <w:szCs w:val="22"/>
              </w:rPr>
              <w:t>учить опре</w:t>
            </w:r>
            <w:r w:rsidRPr="0025236D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угольника, сравнивать его с 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25236D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25236D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36D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25236D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родным,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делать для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них подарки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EE5401" w:rsidTr="005D52E7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углы.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Вызывать радость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Закрепить представле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планировании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деятельности.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Учить: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Pr="0025236D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воображение.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</w:pPr>
            <w:r w:rsidRPr="0025236D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25236D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25236D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Упражнять: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ям;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вании по схемам;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новных частей;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EE5401" w:rsidRPr="0025236D" w:rsidRDefault="00EE5401" w:rsidP="005D52E7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E5401" w:rsidRPr="0025236D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EE5401" w:rsidTr="00EE5401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EE5401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EE5401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EE5401" w:rsidRPr="000969A6" w:rsidTr="00EE5401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969A6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EE5401" w:rsidRPr="000969A6" w:rsidTr="00EE5401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опре-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делять по-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ложение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предметов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 простран-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стве по от-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ношению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 основному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персонажу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рисунка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(вверху-внизу, спра</w:t>
            </w:r>
            <w:r w:rsidRPr="000969A6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EE5401" w:rsidRPr="000969A6" w:rsidTr="00EE5401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средств (форма, положение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0969A6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Продолжать учить де-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тей рисовать четвероногих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животных.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Закреплять: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 красками.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детей составлять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начало,эстетическое вос-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EE5401" w:rsidRPr="000969A6" w:rsidTr="00EE5401">
        <w:trPr>
          <w:gridAfter w:val="1"/>
          <w:wAfter w:w="29" w:type="dxa"/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</w:t>
            </w:r>
          </w:p>
          <w:p w:rsidR="00EE5401" w:rsidRPr="000969A6" w:rsidRDefault="00EE5401" w:rsidP="005D52E7">
            <w:pPr>
              <w:autoSpaceDE w:val="0"/>
              <w:snapToGrid w:val="0"/>
              <w:jc w:val="center"/>
            </w:pPr>
          </w:p>
          <w:p w:rsidR="00EE5401" w:rsidRPr="000969A6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969A6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0969A6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0969A6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0969A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0969A6">
              <w:rPr>
                <w:color w:val="000000"/>
                <w:sz w:val="22"/>
                <w:szCs w:val="22"/>
              </w:rPr>
              <w:t>расска</w:t>
            </w:r>
            <w:r w:rsidRPr="000969A6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впечатлени</w:t>
            </w:r>
            <w:r w:rsidRPr="000969A6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0969A6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0969A6">
              <w:rPr>
                <w:color w:val="000000"/>
                <w:sz w:val="22"/>
                <w:szCs w:val="22"/>
              </w:rPr>
              <w:softHyphen/>
            </w:r>
            <w:r w:rsidRPr="000969A6">
              <w:rPr>
                <w:color w:val="000000"/>
                <w:sz w:val="22"/>
                <w:szCs w:val="22"/>
              </w:rPr>
              <w:lastRenderedPageBreak/>
              <w:t>делок ори</w:t>
            </w:r>
            <w:r w:rsidRPr="000969A6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EE5401" w:rsidRPr="000969A6" w:rsidTr="00EE5401">
        <w:trPr>
          <w:gridAfter w:val="1"/>
          <w:wAfter w:w="29" w:type="dxa"/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Pr="000969A6" w:rsidRDefault="00EE5401" w:rsidP="005D52E7">
            <w:pPr>
              <w:autoSpaceDE w:val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четвероно</w:t>
            </w:r>
            <w:r w:rsidRPr="000969A6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0969A6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0969A6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0969A6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животное; передавать овальную фор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Pr="000969A6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0969A6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Учить лепить, используя уже знакомые приемы (рас</w:t>
            </w:r>
            <w:r w:rsidRPr="000969A6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Pr="000969A6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Pr="000969A6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EE5401" w:rsidRPr="000969A6" w:rsidTr="00EE5401">
        <w:trPr>
          <w:gridAfter w:val="1"/>
          <w:wAfter w:w="29" w:type="dxa"/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 w:rsidRPr="000969A6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69A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Подарок для мамы, бабуш</w:t>
            </w:r>
            <w:r w:rsidRPr="000969A6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Вырежи и наклей, что бы</w:t>
            </w:r>
            <w:r w:rsidRPr="000969A6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EE5401" w:rsidRPr="000969A6" w:rsidTr="00EE5401">
        <w:trPr>
          <w:gridAfter w:val="1"/>
          <w:wAfter w:w="29" w:type="dxa"/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0969A6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0969A6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0969A6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мастерить неслож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Знакомить со свойства</w:t>
            </w:r>
            <w:r w:rsidRPr="000969A6">
              <w:rPr>
                <w:color w:val="000000"/>
                <w:sz w:val="22"/>
                <w:szCs w:val="22"/>
              </w:rPr>
              <w:softHyphen/>
              <w:t>ми разных материалов. Формировать художе</w:t>
            </w:r>
            <w:r w:rsidRPr="000969A6">
              <w:rPr>
                <w:color w:val="000000"/>
                <w:sz w:val="22"/>
                <w:szCs w:val="22"/>
              </w:rPr>
              <w:softHyphen/>
              <w:t>ственно-изобразительны 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0969A6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Приобщать к изготов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0969A6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693"/>
        <w:gridCol w:w="46"/>
        <w:gridCol w:w="96"/>
        <w:gridCol w:w="1759"/>
        <w:gridCol w:w="29"/>
      </w:tblGrid>
      <w:tr w:rsidR="00EE5401" w:rsidTr="00EE5401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EE5401">
        <w:trPr>
          <w:gridAfter w:val="1"/>
          <w:wAfter w:w="29" w:type="dxa"/>
          <w:trHeight w:val="326"/>
        </w:trPr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EE5401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EE5401" w:rsidTr="00EE5401">
        <w:trPr>
          <w:gridAfter w:val="1"/>
          <w:wAfter w:w="29" w:type="dxa"/>
          <w:trHeight w:val="1037"/>
        </w:trPr>
        <w:tc>
          <w:tcPr>
            <w:tcW w:w="15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EE5401" w:rsidTr="00EE5401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смотреть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сказоч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Default="00EE5401" w:rsidP="005D52E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EE5401" w:rsidTr="00EE5401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рисовать большой дом, передавать прямо</w:t>
            </w:r>
            <w:r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EE5401" w:rsidRPr="00B1410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EE5401">
        <w:trPr>
          <w:gridAfter w:val="1"/>
          <w:wAfter w:w="29" w:type="dxa"/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EE5401" w:rsidRDefault="00EE5401" w:rsidP="005D52E7">
            <w:pPr>
              <w:autoSpaceDE w:val="0"/>
              <w:snapToGrid w:val="0"/>
              <w:jc w:val="center"/>
            </w:pPr>
          </w:p>
          <w:p w:rsidR="00EE5401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</w:r>
            <w:r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особен</w:t>
            </w:r>
            <w:r>
              <w:rPr>
                <w:color w:val="000000"/>
                <w:sz w:val="22"/>
                <w:szCs w:val="22"/>
              </w:rPr>
              <w:softHyphen/>
              <w:t>ности фор</w:t>
            </w:r>
            <w:r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>
              <w:rPr>
                <w:color w:val="000000"/>
                <w:sz w:val="22"/>
                <w:szCs w:val="22"/>
              </w:rPr>
              <w:softHyphen/>
              <w:t>шек, делить</w:t>
            </w:r>
            <w:r>
              <w:rPr>
                <w:color w:val="000000"/>
                <w:sz w:val="22"/>
                <w:szCs w:val="22"/>
              </w:rPr>
              <w:softHyphen/>
              <w:t>ся впечатле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на</w:t>
            </w:r>
            <w:r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EE5401">
        <w:trPr>
          <w:gridAfter w:val="1"/>
          <w:wAfter w:w="29" w:type="dxa"/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лепить посуду, используя приемы раска</w:t>
            </w:r>
            <w:r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лепить предметы одина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924E44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924E44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924E44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EE5401">
        <w:trPr>
          <w:gridAfter w:val="1"/>
          <w:wAfter w:w="29" w:type="dxa"/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Конструирование</w:t>
            </w:r>
          </w:p>
          <w:p w:rsidR="00EE5401" w:rsidRDefault="00EE5401" w:rsidP="005D52E7">
            <w:pPr>
              <w:autoSpaceDE w:val="0"/>
              <w:snapToGrid w:val="0"/>
              <w:jc w:val="center"/>
            </w:pPr>
          </w:p>
          <w:p w:rsidR="00EE5401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Вырежи и наклей что хо</w:t>
            </w:r>
            <w:r w:rsidRPr="00924E44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  <w:tr w:rsidR="00EE5401" w:rsidTr="00EE5401">
        <w:trPr>
          <w:gridAfter w:val="1"/>
          <w:wAfter w:w="29" w:type="dxa"/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EE5401" w:rsidRPr="00B1410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EE5401" w:rsidRPr="003E7D3E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</w:pPr>
          </w:p>
        </w:tc>
      </w:tr>
    </w:tbl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p w:rsidR="00EE5401" w:rsidRDefault="00EE5401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EE5401" w:rsidTr="005D52E7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401" w:rsidTr="005D52E7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EE5401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EE5401" w:rsidTr="005D52E7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EE5401" w:rsidRPr="00924E44" w:rsidTr="005D52E7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Рисование</w:t>
            </w:r>
          </w:p>
          <w:p w:rsidR="00EE5401" w:rsidRPr="00924E44" w:rsidRDefault="00EE5401" w:rsidP="005D52E7">
            <w:pPr>
              <w:autoSpaceDE w:val="0"/>
              <w:snapToGrid w:val="0"/>
              <w:jc w:val="center"/>
            </w:pPr>
          </w:p>
          <w:p w:rsidR="00EE5401" w:rsidRPr="00924E44" w:rsidRDefault="00EE5401" w:rsidP="005D52E7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924E44">
              <w:rPr>
                <w:color w:val="000000"/>
                <w:sz w:val="22"/>
                <w:szCs w:val="22"/>
              </w:rPr>
              <w:t xml:space="preserve">какую </w:t>
            </w: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924E44">
              <w:rPr>
                <w:color w:val="000000"/>
                <w:sz w:val="22"/>
                <w:szCs w:val="22"/>
              </w:rPr>
              <w:t>кар</w:t>
            </w:r>
            <w:r w:rsidRPr="00924E44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924E44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прочитать стихи 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924E44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924E44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924E44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924E44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924E44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</w:p>
        </w:tc>
      </w:tr>
      <w:tr w:rsidR="00EE5401" w:rsidRPr="00924E44" w:rsidTr="005D52E7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задумывать содер</w:t>
            </w:r>
            <w:r w:rsidRPr="00924E44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Pr="00924E4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изображать само</w:t>
            </w:r>
            <w:r w:rsidRPr="00924E44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Pr="00924E44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Pr="00924E44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Pr="00924E44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Pr="00924E44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ри</w:t>
            </w:r>
            <w:r w:rsidRPr="00924E44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Pr="00924E44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Учить: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Pr="00924E44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EE5401" w:rsidRPr="00924E44" w:rsidTr="005D52E7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</w:t>
            </w:r>
          </w:p>
          <w:p w:rsidR="00EE5401" w:rsidRPr="00924E44" w:rsidRDefault="00EE5401" w:rsidP="005D52E7">
            <w:pPr>
              <w:autoSpaceDE w:val="0"/>
              <w:snapToGrid w:val="0"/>
              <w:jc w:val="center"/>
            </w:pPr>
          </w:p>
          <w:p w:rsidR="00EE5401" w:rsidRPr="00924E44" w:rsidRDefault="00EE5401" w:rsidP="005D52E7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Как мы играли в подвиж</w:t>
            </w:r>
            <w:r w:rsidRPr="00924E44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924E44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924E44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рассматри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924E44">
              <w:rPr>
                <w:color w:val="000000"/>
                <w:sz w:val="22"/>
                <w:szCs w:val="22"/>
              </w:rPr>
              <w:t>рассказы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о</w:t>
            </w:r>
            <w:r>
              <w:rPr>
                <w:color w:val="000000"/>
                <w:sz w:val="22"/>
                <w:szCs w:val="22"/>
              </w:rPr>
              <w:t xml:space="preserve"> пло</w:t>
            </w:r>
            <w:r>
              <w:rPr>
                <w:color w:val="000000"/>
                <w:sz w:val="22"/>
                <w:szCs w:val="22"/>
              </w:rPr>
              <w:softHyphen/>
              <w:t>дах и семе</w:t>
            </w:r>
            <w:r>
              <w:rPr>
                <w:color w:val="000000"/>
                <w:sz w:val="22"/>
                <w:szCs w:val="22"/>
              </w:rPr>
              <w:softHyphen/>
              <w:t>нах деревь</w:t>
            </w:r>
            <w:r>
              <w:rPr>
                <w:color w:val="000000"/>
                <w:sz w:val="22"/>
                <w:szCs w:val="22"/>
              </w:rPr>
              <w:softHyphen/>
              <w:t xml:space="preserve">ев, </w:t>
            </w:r>
            <w:r w:rsidRPr="00924E44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</w:p>
          <w:p w:rsidR="00EE5401" w:rsidRPr="00924E44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EE5401" w:rsidRPr="00924E44" w:rsidTr="005D52E7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5401" w:rsidRPr="00924E44" w:rsidRDefault="00EE5401" w:rsidP="005D52E7">
            <w:pPr>
              <w:autoSpaceDE w:val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учить соз</w:t>
            </w:r>
            <w:r w:rsidRPr="00924E44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924E44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Закреплять умение ле</w:t>
            </w:r>
            <w:r w:rsidRPr="00924E44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924E44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924E44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924E44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924E44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924E44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924E44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924E44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EE5401" w:rsidRDefault="00EE5401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847"/>
        <w:gridCol w:w="2965"/>
        <w:gridCol w:w="2693"/>
        <w:gridCol w:w="1943"/>
      </w:tblGrid>
      <w:tr w:rsidR="00EE5401" w:rsidRPr="00924E44" w:rsidTr="005D52E7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924E4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924E44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19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EE5401" w:rsidRPr="00924E44" w:rsidTr="005D52E7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autoSpaceDE w:val="0"/>
              <w:snapToGrid w:val="0"/>
            </w:pPr>
          </w:p>
          <w:p w:rsidR="00EE5401" w:rsidRPr="00924E44" w:rsidRDefault="00EE5401" w:rsidP="005D52E7">
            <w:pPr>
              <w:autoSpaceDE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ап</w:t>
            </w:r>
            <w:r w:rsidRPr="00924E4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924E4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924E4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Познакомить с 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924E44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924E44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924E44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924E44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924E44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D84497" w:rsidRDefault="00EE5401" w:rsidP="005D52E7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24E44">
              <w:rPr>
                <w:color w:val="000000"/>
                <w:sz w:val="22"/>
                <w:szCs w:val="22"/>
              </w:rPr>
              <w:t>Учить: - создавать коллективную композицию, самостоя</w:t>
            </w:r>
            <w:r w:rsidRPr="00924E4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</w:t>
            </w:r>
            <w:r w:rsidRPr="00924E44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401" w:rsidRPr="00924E44" w:rsidRDefault="00EE5401" w:rsidP="005D52E7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EE5401" w:rsidRDefault="00EE5401"/>
    <w:p w:rsidR="00EE5401" w:rsidRPr="00AF0A85" w:rsidRDefault="00EE5401" w:rsidP="00EE5401">
      <w:pPr>
        <w:ind w:firstLine="851"/>
        <w:rPr>
          <w:sz w:val="28"/>
          <w:szCs w:val="28"/>
        </w:rPr>
      </w:pPr>
      <w:r w:rsidRPr="00AF0A85">
        <w:rPr>
          <w:sz w:val="28"/>
          <w:szCs w:val="28"/>
        </w:rPr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</w:p>
    <w:p w:rsidR="00446B23" w:rsidRP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446B23">
        <w:rPr>
          <w:b/>
          <w:color w:val="000000"/>
          <w:sz w:val="28"/>
          <w:szCs w:val="28"/>
        </w:rPr>
        <w:lastRenderedPageBreak/>
        <w:t>МУЗЫКА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</w:p>
    <w:p w:rsidR="00446B23" w:rsidRPr="00446B23" w:rsidRDefault="00446B23" w:rsidP="00446B23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446B23">
        <w:rPr>
          <w:b/>
          <w:i/>
          <w:color w:val="000000"/>
          <w:sz w:val="28"/>
          <w:szCs w:val="28"/>
        </w:rPr>
        <w:t>Пояснительная записка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Дети средней группы уже имеют достаточный музыкальный опыт, благодаря которому начи</w:t>
      </w:r>
      <w:r w:rsidRPr="00446B23">
        <w:rPr>
          <w:color w:val="000000"/>
          <w:sz w:val="28"/>
          <w:szCs w:val="28"/>
        </w:rPr>
        <w:softHyphen/>
        <w:t>нают активно включаться в разные виды музыкальной деятельности: слушание, пение, музы</w:t>
      </w:r>
      <w:r w:rsidRPr="00446B23">
        <w:rPr>
          <w:color w:val="000000"/>
          <w:sz w:val="28"/>
          <w:szCs w:val="28"/>
        </w:rPr>
        <w:softHyphen/>
        <w:t>кально-ритмические движения, игру на музыкальных инструментах и творчество.</w:t>
      </w:r>
    </w:p>
    <w:p w:rsidR="00446B23" w:rsidRPr="00446B23" w:rsidRDefault="00446B23" w:rsidP="00446B23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 w:rsidRPr="00446B23">
        <w:rPr>
          <w:color w:val="000000"/>
          <w:sz w:val="28"/>
          <w:szCs w:val="28"/>
        </w:rPr>
        <w:softHyphen/>
        <w:t>щих задач: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-  развитие музыкально-художественной деятельности;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- приобщение к музыкальному искусству</w:t>
      </w:r>
      <w:r w:rsidRPr="00446B23">
        <w:rPr>
          <w:rStyle w:val="a8"/>
          <w:color w:val="000000"/>
          <w:sz w:val="28"/>
          <w:szCs w:val="28"/>
        </w:rPr>
        <w:footnoteReference w:id="1"/>
      </w:r>
      <w:r w:rsidRPr="00446B23">
        <w:rPr>
          <w:color w:val="000000"/>
          <w:sz w:val="28"/>
          <w:szCs w:val="28"/>
        </w:rPr>
        <w:t>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 w:rsidRPr="00446B23">
        <w:rPr>
          <w:color w:val="000000"/>
          <w:sz w:val="28"/>
          <w:szCs w:val="28"/>
        </w:rPr>
        <w:softHyphen/>
        <w:t>нут. Их построение основывается на общих задачах музыкального воспитания, которые изложе</w:t>
      </w:r>
      <w:r w:rsidRPr="00446B23">
        <w:rPr>
          <w:color w:val="000000"/>
          <w:sz w:val="28"/>
          <w:szCs w:val="28"/>
        </w:rPr>
        <w:softHyphen/>
        <w:t>ны в программе.</w:t>
      </w:r>
    </w:p>
    <w:p w:rsidR="00446B23" w:rsidRPr="00446B23" w:rsidRDefault="00446B23" w:rsidP="00446B23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 w:rsidRPr="00446B23">
        <w:rPr>
          <w:color w:val="000000"/>
          <w:sz w:val="28"/>
          <w:szCs w:val="28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 w:rsidRPr="00446B23">
        <w:rPr>
          <w:color w:val="000000"/>
          <w:sz w:val="28"/>
          <w:szCs w:val="28"/>
        </w:rPr>
        <w:softHyphen/>
        <w:t>жения с музыкой в музыкально-ритмических движениях.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Музыкальные занятия состоят из трех частей.</w:t>
      </w:r>
    </w:p>
    <w:p w:rsidR="002D5F0A" w:rsidRDefault="00446B23" w:rsidP="00446B23">
      <w:pPr>
        <w:shd w:val="clear" w:color="auto" w:fill="FFFFFF"/>
        <w:autoSpaceDE w:val="0"/>
        <w:ind w:firstLine="708"/>
        <w:rPr>
          <w:i/>
          <w:iCs/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 xml:space="preserve">1.  </w:t>
      </w:r>
      <w:r w:rsidRPr="00446B23">
        <w:rPr>
          <w:i/>
          <w:iCs/>
          <w:color w:val="000000"/>
          <w:sz w:val="28"/>
          <w:szCs w:val="28"/>
        </w:rPr>
        <w:t xml:space="preserve">Вводная часть. 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i/>
          <w:iCs/>
          <w:color w:val="000000"/>
          <w:sz w:val="28"/>
          <w:szCs w:val="28"/>
        </w:rPr>
      </w:pPr>
      <w:r w:rsidRPr="00446B23">
        <w:rPr>
          <w:i/>
          <w:iCs/>
          <w:color w:val="000000"/>
          <w:sz w:val="28"/>
          <w:szCs w:val="28"/>
        </w:rPr>
        <w:t xml:space="preserve">Музыкально-ритмические упражнения. </w:t>
      </w:r>
      <w:r w:rsidRPr="00446B23">
        <w:rPr>
          <w:color w:val="000000"/>
          <w:sz w:val="28"/>
          <w:szCs w:val="28"/>
        </w:rPr>
        <w:t>Цель - настроить ребенка на заня</w:t>
      </w:r>
      <w:r w:rsidRPr="00446B23">
        <w:rPr>
          <w:color w:val="000000"/>
          <w:sz w:val="28"/>
          <w:szCs w:val="28"/>
        </w:rPr>
        <w:softHyphen/>
        <w:t>тие и развивать навыки основных танцевальных движений, которые будут использованы в пля</w:t>
      </w:r>
      <w:r w:rsidRPr="00446B23">
        <w:rPr>
          <w:color w:val="000000"/>
          <w:sz w:val="28"/>
          <w:szCs w:val="28"/>
        </w:rPr>
        <w:softHyphen/>
        <w:t>сках, танцах, хороводах.</w:t>
      </w:r>
    </w:p>
    <w:p w:rsidR="002D5F0A" w:rsidRDefault="00446B23" w:rsidP="00446B23">
      <w:pPr>
        <w:shd w:val="clear" w:color="auto" w:fill="FFFFFF"/>
        <w:autoSpaceDE w:val="0"/>
        <w:ind w:firstLine="708"/>
        <w:rPr>
          <w:i/>
          <w:iCs/>
          <w:color w:val="000000"/>
          <w:sz w:val="28"/>
          <w:szCs w:val="28"/>
        </w:rPr>
      </w:pPr>
      <w:r w:rsidRPr="00446B23">
        <w:rPr>
          <w:i/>
          <w:iCs/>
          <w:color w:val="000000"/>
          <w:sz w:val="28"/>
          <w:szCs w:val="28"/>
        </w:rPr>
        <w:t xml:space="preserve">2.  Основная часть. </w:t>
      </w:r>
    </w:p>
    <w:p w:rsidR="002D5F0A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i/>
          <w:iCs/>
          <w:color w:val="000000"/>
          <w:sz w:val="28"/>
          <w:szCs w:val="28"/>
        </w:rPr>
        <w:t xml:space="preserve">Слушание музыки. </w:t>
      </w:r>
      <w:r w:rsidRPr="00446B23">
        <w:rPr>
          <w:color w:val="000000"/>
          <w:sz w:val="28"/>
          <w:szCs w:val="28"/>
        </w:rPr>
        <w:t>Цель - приучать ребенка вслушиваться в звучание ме</w:t>
      </w:r>
      <w:r w:rsidRPr="00446B23">
        <w:rPr>
          <w:color w:val="000000"/>
          <w:sz w:val="28"/>
          <w:szCs w:val="28"/>
        </w:rPr>
        <w:softHyphen/>
        <w:t>лодии  и  аккомпанемента,  создающих  художественно-музыкальный  образ</w:t>
      </w:r>
      <w:r>
        <w:rPr>
          <w:color w:val="000000"/>
          <w:sz w:val="28"/>
          <w:szCs w:val="28"/>
        </w:rPr>
        <w:t>,   и  эмоционально па них реаги</w:t>
      </w:r>
      <w:r w:rsidRPr="00446B23">
        <w:rPr>
          <w:color w:val="000000"/>
          <w:sz w:val="28"/>
          <w:szCs w:val="28"/>
        </w:rPr>
        <w:t xml:space="preserve">ровать. </w:t>
      </w:r>
    </w:p>
    <w:p w:rsidR="002D5F0A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i/>
          <w:iCs/>
          <w:color w:val="000000"/>
          <w:sz w:val="28"/>
          <w:szCs w:val="28"/>
        </w:rPr>
        <w:t xml:space="preserve">Подпевание и пение. </w:t>
      </w:r>
      <w:r w:rsidRPr="00446B23">
        <w:rPr>
          <w:color w:val="000000"/>
          <w:sz w:val="28"/>
          <w:szCs w:val="28"/>
        </w:rPr>
        <w:t>Цель - развивать вокальные задатки ребенка, учить чис</w:t>
      </w:r>
      <w:r w:rsidRPr="00446B23">
        <w:rPr>
          <w:color w:val="000000"/>
          <w:sz w:val="28"/>
          <w:szCs w:val="28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i/>
          <w:iCs/>
          <w:color w:val="000000"/>
          <w:sz w:val="28"/>
          <w:szCs w:val="28"/>
        </w:rPr>
        <w:lastRenderedPageBreak/>
        <w:t xml:space="preserve">Песенное творчество. </w:t>
      </w:r>
      <w:r w:rsidRPr="00446B23">
        <w:rPr>
          <w:color w:val="000000"/>
          <w:sz w:val="28"/>
          <w:szCs w:val="28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 w:rsidRPr="00446B23">
        <w:rPr>
          <w:color w:val="000000"/>
          <w:sz w:val="28"/>
          <w:szCs w:val="28"/>
        </w:rPr>
        <w:softHyphen/>
        <w:t>зыкально-сенсорных способностей.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 xml:space="preserve">3.  </w:t>
      </w:r>
      <w:r w:rsidRPr="00446B23">
        <w:rPr>
          <w:i/>
          <w:iCs/>
          <w:color w:val="000000"/>
          <w:sz w:val="28"/>
          <w:szCs w:val="28"/>
        </w:rPr>
        <w:t xml:space="preserve">Заключительная часть. Игра или пляска. </w:t>
      </w:r>
      <w:r w:rsidRPr="00446B23">
        <w:rPr>
          <w:color w:val="000000"/>
          <w:sz w:val="28"/>
          <w:szCs w:val="28"/>
        </w:rPr>
        <w:t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</w:t>
      </w:r>
      <w:r w:rsidRPr="00446B23">
        <w:rPr>
          <w:color w:val="000000"/>
          <w:sz w:val="28"/>
          <w:szCs w:val="28"/>
        </w:rPr>
        <w:softHyphen/>
        <w:t>но-дифференцированный подход с учетом возможностей и особенностей каждого ребенка.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b/>
          <w:bCs/>
          <w:color w:val="000000"/>
          <w:sz w:val="28"/>
          <w:szCs w:val="28"/>
        </w:rPr>
        <w:t>К концу года дети могут:</w:t>
      </w:r>
    </w:p>
    <w:p w:rsidR="00446B23" w:rsidRPr="00446B23" w:rsidRDefault="00446B23" w:rsidP="00446B23">
      <w:pPr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узнавать песни по мелодии;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различать звуки по высоте (в пределах сексты - септимы);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петь протяжно, четко произносить слова; вместе начинать и заканчивать пение;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выполнять движения, отвечающие характеру музыки, самостоятельно меняя их в соответст</w:t>
      </w:r>
      <w:r w:rsidRPr="00446B23">
        <w:rPr>
          <w:color w:val="000000"/>
          <w:sz w:val="28"/>
          <w:szCs w:val="28"/>
        </w:rPr>
        <w:softHyphen/>
        <w:t>вии с двухчастной формой музыкального произведения;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 выполнять танцевальные движения: пружинка, подскоки, движение парами по кругу, кру</w:t>
      </w:r>
      <w:r w:rsidRPr="00446B23">
        <w:rPr>
          <w:color w:val="000000"/>
          <w:sz w:val="28"/>
          <w:szCs w:val="28"/>
        </w:rPr>
        <w:softHyphen/>
        <w:t>жение по одному и в парах;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выполнять движения с предметами (с куклами, игрушками, ленточками);</w:t>
      </w:r>
    </w:p>
    <w:p w:rsidR="00446B23" w:rsidRPr="00446B23" w:rsidRDefault="00446B23" w:rsidP="00446B23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446B23">
        <w:rPr>
          <w:color w:val="000000"/>
          <w:sz w:val="28"/>
          <w:szCs w:val="28"/>
        </w:rPr>
        <w:t>• инсценировать (совместно с воспитателем) песни, хороводы;</w:t>
      </w:r>
    </w:p>
    <w:p w:rsidR="00EE5401" w:rsidRDefault="00EE5401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D5F0A" w:rsidRDefault="002D5F0A"/>
    <w:p w:rsidR="002B3089" w:rsidRDefault="002B3089"/>
    <w:p w:rsidR="002D5F0A" w:rsidRDefault="002D5F0A"/>
    <w:p w:rsidR="002D5F0A" w:rsidRDefault="002D5F0A"/>
    <w:tbl>
      <w:tblPr>
        <w:tblStyle w:val="a7"/>
        <w:tblW w:w="14843" w:type="dxa"/>
        <w:tblLayout w:type="fixed"/>
        <w:tblLook w:val="0000"/>
      </w:tblPr>
      <w:tblGrid>
        <w:gridCol w:w="3031"/>
        <w:gridCol w:w="4562"/>
        <w:gridCol w:w="4820"/>
        <w:gridCol w:w="2430"/>
      </w:tblGrid>
      <w:tr w:rsidR="002D5F0A" w:rsidRPr="00FC729C" w:rsidTr="000B6F8D">
        <w:trPr>
          <w:trHeight w:val="679"/>
        </w:trPr>
        <w:tc>
          <w:tcPr>
            <w:tcW w:w="3031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lastRenderedPageBreak/>
              <w:t>Форма организации музыкальной деятельности</w:t>
            </w:r>
          </w:p>
        </w:tc>
        <w:tc>
          <w:tcPr>
            <w:tcW w:w="4562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Программные задачи</w:t>
            </w:r>
          </w:p>
        </w:tc>
        <w:tc>
          <w:tcPr>
            <w:tcW w:w="482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243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2D5F0A" w:rsidRPr="00FC729C" w:rsidTr="000B6F8D">
        <w:trPr>
          <w:trHeight w:val="221"/>
        </w:trPr>
        <w:tc>
          <w:tcPr>
            <w:tcW w:w="3031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2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0B6F8D">
        <w:trPr>
          <w:trHeight w:val="326"/>
        </w:trPr>
        <w:tc>
          <w:tcPr>
            <w:tcW w:w="14843" w:type="dxa"/>
            <w:gridSpan w:val="4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FC729C">
              <w:rPr>
                <w:b/>
                <w:color w:val="000000"/>
              </w:rPr>
              <w:t>Сентябрь</w:t>
            </w:r>
          </w:p>
        </w:tc>
      </w:tr>
      <w:tr w:rsidR="002D5F0A" w:rsidRPr="00071807" w:rsidTr="000B6F8D">
        <w:tc>
          <w:tcPr>
            <w:tcW w:w="14843" w:type="dxa"/>
            <w:gridSpan w:val="4"/>
          </w:tcPr>
          <w:p w:rsidR="002D5F0A" w:rsidRDefault="002D5F0A" w:rsidP="000B6F8D">
            <w:pPr>
              <w:snapToGrid w:val="0"/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навыком коллективного пения, умеет считаться с интересами товарищей; хо-рошо ориентируется в музыкальном зале, знает правила безопасного поведения во время исполнения танцевальных движений</w:t>
            </w: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i/>
                <w:iCs/>
                <w:color w:val="000000"/>
              </w:rPr>
              <w:t>Слушание музыки.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Восприятие музыкальных произведений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различать настроение музыки, опре</w:t>
            </w:r>
            <w:r>
              <w:rPr>
                <w:color w:val="000000"/>
              </w:rPr>
              <w:softHyphen/>
              <w:t>делять высокий, средний, низкий регистр. Развивать музыкальную отзывчивость. Воспитывать интерес к музыке Шумана, Кабалевского, Чайковского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«Весело - грустно» Л. Бетховена, «Всадник», «Смелый наездник» Р. Шумана, «Клоуны» Д. Б. Кабалевского</w:t>
            </w:r>
          </w:p>
        </w:tc>
        <w:tc>
          <w:tcPr>
            <w:tcW w:w="2430" w:type="dxa"/>
            <w:vMerge w:val="restart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Безопасность: </w:t>
            </w:r>
            <w:r>
              <w:rPr>
                <w:color w:val="000000"/>
              </w:rPr>
              <w:t>рас</w:t>
            </w:r>
            <w:r>
              <w:rPr>
                <w:color w:val="000000"/>
              </w:rPr>
              <w:softHyphen/>
              <w:t>сказывать о правилах безопасности во вре</w:t>
            </w:r>
            <w:r>
              <w:rPr>
                <w:color w:val="000000"/>
              </w:rPr>
              <w:softHyphen/>
              <w:t>мя выполнения дви</w:t>
            </w:r>
            <w:r>
              <w:rPr>
                <w:color w:val="000000"/>
              </w:rPr>
              <w:softHyphen/>
              <w:t>жений в танце и в му</w:t>
            </w:r>
            <w:r>
              <w:rPr>
                <w:color w:val="000000"/>
              </w:rPr>
              <w:softHyphen/>
              <w:t xml:space="preserve">зыкальных играх. </w:t>
            </w:r>
          </w:p>
          <w:p w:rsidR="002D5F0A" w:rsidRDefault="002D5F0A" w:rsidP="000B6F8D">
            <w:pPr>
              <w:snapToGrid w:val="0"/>
            </w:pPr>
            <w:r>
              <w:rPr>
                <w:i/>
                <w:iCs/>
                <w:color w:val="000000"/>
              </w:rPr>
              <w:t xml:space="preserve">Труд: </w:t>
            </w:r>
            <w:r>
              <w:rPr>
                <w:color w:val="000000"/>
              </w:rPr>
              <w:t>учить убирать после занятий музы</w:t>
            </w:r>
            <w:r>
              <w:rPr>
                <w:color w:val="000000"/>
              </w:rPr>
              <w:softHyphen/>
              <w:t>кальные инструменты и атрибуты</w:t>
            </w: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Развитие голоса и слуха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звуковысотный слух</w:t>
            </w:r>
          </w:p>
        </w:tc>
        <w:tc>
          <w:tcPr>
            <w:tcW w:w="4820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«Петрушка», «Паровоз», муз. В. Карасевой,</w:t>
            </w:r>
          </w:p>
          <w:p w:rsidR="002D5F0A" w:rsidRDefault="002D5F0A" w:rsidP="000B6F8D">
            <w:r>
              <w:rPr>
                <w:color w:val="000000"/>
              </w:rPr>
              <w:t>сл. Н. Френкель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i/>
                <w:iCs/>
                <w:color w:val="000000"/>
              </w:rPr>
              <w:t>Пение.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Усвоение песенных навыков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петь естественным голосом, без вы</w:t>
            </w:r>
            <w:r>
              <w:rPr>
                <w:color w:val="000000"/>
              </w:rPr>
              <w:softHyphen/>
              <w:t>криков, прислушиваться к пению других детей; правильно передавать мелодию, формировать навыки коллективного пения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«Праздник осени в лесу», «Листочек золо</w:t>
            </w:r>
            <w:r>
              <w:rPr>
                <w:color w:val="000000"/>
              </w:rPr>
              <w:softHyphen/>
              <w:t>той», муз. и сл. Н. Вересокиной; «Дождик», муз. М. Красева, сл. Н. Френкель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Песенное творчество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импровизировать на заданную музы</w:t>
            </w:r>
            <w:r>
              <w:rPr>
                <w:color w:val="000000"/>
              </w:rPr>
              <w:softHyphen/>
              <w:t>кальную тему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«Куда летишь, кукушечка?», русская народ</w:t>
            </w:r>
            <w:r>
              <w:rPr>
                <w:color w:val="000000"/>
              </w:rPr>
              <w:softHyphen/>
              <w:t>ная песня, обр. В. Агафонникова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i/>
                <w:iCs/>
                <w:color w:val="000000"/>
              </w:rPr>
              <w:t>Музыкально-ритмические движения.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Упражнения</w:t>
            </w:r>
          </w:p>
        </w:tc>
        <w:tc>
          <w:tcPr>
            <w:tcW w:w="4562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танцевать в парах, не терять партнера на протяжении танца. Передавать в движении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характер музыки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«Ходьба разного характера» М. Робера, «Элементы танцев», «Упражнения с листоч</w:t>
            </w:r>
            <w:r>
              <w:rPr>
                <w:color w:val="000000"/>
              </w:rPr>
              <w:softHyphen/>
              <w:t>ками» Е. Тиличеевой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Пляски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танцевать эмоционально, раскрепо</w:t>
            </w:r>
            <w:r>
              <w:rPr>
                <w:color w:val="000000"/>
              </w:rPr>
              <w:softHyphen/>
              <w:t>щено, владеть предметами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«Танец с листьями», муз. А. Филиппенко, сл. А. Макшанцевой; «Янка», белорусская народная мелодия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в) Игры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коммуникативные качества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«Игра с листьями» М. Красева; «Делай как я», английская народная песня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г) Музыкально-игровое творче</w:t>
            </w:r>
            <w:r>
              <w:rPr>
                <w:color w:val="000000"/>
                <w:u w:val="single"/>
              </w:rPr>
              <w:t>ство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Совершенствовать творческие проявле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«Я полю, полю лук», муз. Е. Тиличеевой, слова народные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RPr="00071807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Самостоятельная музы-кальная деятельность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Совершенс т в о в а т ь музыкальный слух в игровой деятельности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«Где мои детки?» Н. Г. Кононовой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31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Праздники и развлечения</w:t>
            </w:r>
          </w:p>
        </w:tc>
        <w:tc>
          <w:tcPr>
            <w:tcW w:w="4562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эстетический вкус, учить правилам поведения в гостях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В гостях у подготовительной группы на пра</w:t>
            </w:r>
            <w:r>
              <w:rPr>
                <w:color w:val="000000"/>
              </w:rPr>
              <w:softHyphen/>
              <w:t>зднике «Капустница»; «Осенние именины»</w:t>
            </w:r>
          </w:p>
        </w:tc>
        <w:tc>
          <w:tcPr>
            <w:tcW w:w="2430" w:type="dxa"/>
            <w:vMerge/>
          </w:tcPr>
          <w:p w:rsidR="002D5F0A" w:rsidRDefault="002D5F0A" w:rsidP="000B6F8D">
            <w:pPr>
              <w:snapToGrid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tbl>
      <w:tblPr>
        <w:tblStyle w:val="a7"/>
        <w:tblW w:w="14823" w:type="dxa"/>
        <w:tblLayout w:type="fixed"/>
        <w:tblLook w:val="0000"/>
      </w:tblPr>
      <w:tblGrid>
        <w:gridCol w:w="3057"/>
        <w:gridCol w:w="4536"/>
        <w:gridCol w:w="4820"/>
        <w:gridCol w:w="2410"/>
      </w:tblGrid>
      <w:tr w:rsidR="002D5F0A" w:rsidRPr="00FC729C" w:rsidTr="000B6F8D">
        <w:trPr>
          <w:trHeight w:val="221"/>
        </w:trPr>
        <w:tc>
          <w:tcPr>
            <w:tcW w:w="3057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36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0B6F8D">
        <w:tc>
          <w:tcPr>
            <w:tcW w:w="14823" w:type="dxa"/>
            <w:gridSpan w:val="4"/>
          </w:tcPr>
          <w:p w:rsidR="002D5F0A" w:rsidRDefault="002D5F0A" w:rsidP="000B6F8D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2D5F0A" w:rsidRPr="00071807" w:rsidTr="000B6F8D">
        <w:tc>
          <w:tcPr>
            <w:tcW w:w="14823" w:type="dxa"/>
            <w:gridSpan w:val="4"/>
          </w:tcPr>
          <w:p w:rsidR="002D5F0A" w:rsidRDefault="002D5F0A" w:rsidP="000B6F8D">
            <w:pPr>
              <w:snapToGrid w:val="0"/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>
              <w:rPr>
                <w:color w:val="000000"/>
              </w:rPr>
              <w:softHyphen/>
              <w:t>деет техникой правильного дыхания во время пения</w:t>
            </w: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i/>
                <w:iCs/>
                <w:color w:val="000000"/>
              </w:rPr>
              <w:t>Слушание музыки.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Восприятие музыкальных произведений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музыкальное восприятие, от</w:t>
            </w:r>
            <w:r>
              <w:rPr>
                <w:color w:val="000000"/>
              </w:rPr>
              <w:softHyphen/>
              <w:t>зывчивость на музыку разного характера. Учить находить в музыке веселые, злые, плаксивые интонации. Знакомить с творчеством Р. Шумана, Д. Кабалевского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«Плакса, злюка, резвушка» Д. Б. Кабалевско</w:t>
            </w:r>
            <w:r>
              <w:rPr>
                <w:color w:val="000000"/>
              </w:rPr>
              <w:softHyphen/>
              <w:t>го, «Пьеска» Р. Шумана, «Новая кукла» П. И. Чайковского</w:t>
            </w:r>
          </w:p>
        </w:tc>
        <w:tc>
          <w:tcPr>
            <w:tcW w:w="2410" w:type="dxa"/>
            <w:vMerge w:val="restart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Коммуникация: </w:t>
            </w:r>
            <w:r>
              <w:rPr>
                <w:color w:val="000000"/>
              </w:rPr>
              <w:t>учить договаривать</w:t>
            </w:r>
            <w:r>
              <w:rPr>
                <w:color w:val="000000"/>
              </w:rPr>
              <w:softHyphen/>
              <w:t>ся со сверстниками во время выполне</w:t>
            </w:r>
            <w:r>
              <w:rPr>
                <w:color w:val="000000"/>
              </w:rPr>
              <w:softHyphen/>
              <w:t>ния совместных дей</w:t>
            </w:r>
            <w:r>
              <w:rPr>
                <w:color w:val="000000"/>
              </w:rPr>
              <w:softHyphen/>
              <w:t>ствий, объяснять, убеждать.</w:t>
            </w:r>
          </w:p>
          <w:p w:rsidR="002D5F0A" w:rsidRDefault="002D5F0A" w:rsidP="000B6F8D">
            <w:r>
              <w:rPr>
                <w:i/>
                <w:iCs/>
                <w:color w:val="000000"/>
              </w:rPr>
              <w:t xml:space="preserve">Здоровье: </w:t>
            </w:r>
            <w:r>
              <w:rPr>
                <w:color w:val="000000"/>
              </w:rPr>
              <w:t>учить вы</w:t>
            </w:r>
            <w:r>
              <w:rPr>
                <w:color w:val="000000"/>
              </w:rPr>
              <w:softHyphen/>
              <w:t>полнять дыхатель</w:t>
            </w:r>
            <w:r>
              <w:rPr>
                <w:color w:val="000000"/>
              </w:rPr>
              <w:softHyphen/>
              <w:t>ные упражнения по методике А. Стрельниковой</w:t>
            </w: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Развитие голоса и слуха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звуковысотный слух. Разли</w:t>
            </w:r>
            <w:r>
              <w:rPr>
                <w:color w:val="000000"/>
              </w:rPr>
              <w:softHyphen/>
              <w:t>чать низкий и высокий регистры</w:t>
            </w:r>
          </w:p>
        </w:tc>
        <w:tc>
          <w:tcPr>
            <w:tcW w:w="4820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«Чей это марш?» Г. Левкодимова, «Птичка</w:t>
            </w:r>
          </w:p>
          <w:p w:rsidR="002D5F0A" w:rsidRDefault="002D5F0A" w:rsidP="000B6F8D">
            <w:r>
              <w:rPr>
                <w:color w:val="000000"/>
              </w:rPr>
              <w:t>и птенчики» Е. Тиличеевой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i/>
                <w:iCs/>
                <w:color w:val="000000"/>
              </w:rPr>
              <w:t>Пение.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Усвоение песенных навыков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голосовой диапазон. Учить петь не напрягаясь, естественным голосом; под</w:t>
            </w:r>
            <w:r>
              <w:rPr>
                <w:color w:val="000000"/>
              </w:rPr>
              <w:softHyphen/>
              <w:t>водить к акцентам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«Листики», муз. Л. Беленко. сл. А. Шибицкой; «Дождик», муз. М. Красева, сл. Н. Френкель; «Веселые гуси», украинская народная песня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Песенное творчество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Самостоятельно находить голосом низкие звуки для кошки и высокие для котенка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«Маленький котенок и большая кошка» (во</w:t>
            </w:r>
            <w:r>
              <w:rPr>
                <w:color w:val="000000"/>
              </w:rPr>
              <w:softHyphen/>
              <w:t>кальная импровизация)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i/>
                <w:iCs/>
                <w:color w:val="000000"/>
              </w:rPr>
              <w:t>Музыкально-ритмические движения.</w:t>
            </w:r>
          </w:p>
          <w:p w:rsidR="002D5F0A" w:rsidRDefault="002D5F0A" w:rsidP="000B6F8D">
            <w:pPr>
              <w:rPr>
                <w:color w:val="000000"/>
              </w:rPr>
            </w:pPr>
            <w:r>
              <w:rPr>
                <w:color w:val="000000"/>
              </w:rPr>
              <w:t>а) Упражнения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передавать в движении характер марша, хоровода, владеть предметами; выпол</w:t>
            </w:r>
            <w:r>
              <w:rPr>
                <w:color w:val="000000"/>
              </w:rPr>
              <w:softHyphen/>
              <w:t>нять парные упражнения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«Элементы хоровода» А. Филиппенко, «Эле</w:t>
            </w:r>
            <w:r>
              <w:rPr>
                <w:color w:val="000000"/>
              </w:rPr>
              <w:softHyphen/>
              <w:t>менты танцев» Н. Вересокиной, «Упражнения с листочками, зонтиками» В. Костенко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Пляски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исполнять танцы в характере музыки; держаться партнера, владеть предметами; чув</w:t>
            </w:r>
            <w:r>
              <w:rPr>
                <w:color w:val="000000"/>
              </w:rPr>
              <w:softHyphen/>
              <w:t>ствовать двухчастную форму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«Танец с листьями», муз. А. Филиппенко, сл. А. Макшанцевой; «Танец рябинок», Н. Вере</w:t>
            </w:r>
            <w:r>
              <w:rPr>
                <w:color w:val="000000"/>
              </w:rPr>
              <w:softHyphen/>
              <w:t>сокиной; «Покажи ладошки», латвийская на</w:t>
            </w:r>
            <w:r>
              <w:rPr>
                <w:color w:val="000000"/>
              </w:rPr>
              <w:softHyphen/>
              <w:t>родная полька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в) Игры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чувство ритма, умение реаги</w:t>
            </w:r>
            <w:r>
              <w:rPr>
                <w:color w:val="000000"/>
              </w:rPr>
              <w:softHyphen/>
              <w:t>ровать на смену частей музыки сменой дви</w:t>
            </w:r>
            <w:r>
              <w:rPr>
                <w:color w:val="000000"/>
              </w:rPr>
              <w:softHyphen/>
              <w:t>жений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«Солнышко и тучка» Л. Н. Комиссаровой; «Делай как я», английская народная песня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г) Музыкально-игровое творче-</w:t>
            </w:r>
            <w:r>
              <w:rPr>
                <w:color w:val="000000"/>
                <w:u w:val="single"/>
              </w:rPr>
              <w:t>ство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передавать игровыми движениями образ кошки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«Вальс кошки» В. Золотарева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RPr="00FC729C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д) Игра на металлофоне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Поощрять творческие проявления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«Паровоз», муз. В. Карасевой, сл. Н. Френкель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RPr="00071807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Самостоятельная музы</w:t>
            </w:r>
            <w:r>
              <w:rPr>
                <w:b/>
                <w:bCs/>
                <w:color w:val="000000"/>
              </w:rPr>
              <w:softHyphen/>
              <w:t>кальная деятельность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Совершенствовать музыкальный слух в игро</w:t>
            </w:r>
            <w:r>
              <w:rPr>
                <w:color w:val="000000"/>
              </w:rPr>
              <w:softHyphen/>
              <w:t>вой деятельности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«Ну-ка, угадай-ка», муз. Е. Тиличеевой, сл. Ю. Островского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  <w:tr w:rsidR="002D5F0A" w:rsidTr="000B6F8D">
        <w:tc>
          <w:tcPr>
            <w:tcW w:w="3057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</w:rPr>
              <w:t>Праздники и развлечения</w:t>
            </w:r>
          </w:p>
        </w:tc>
        <w:tc>
          <w:tcPr>
            <w:tcW w:w="4536" w:type="dxa"/>
          </w:tcPr>
          <w:p w:rsidR="002D5F0A" w:rsidRDefault="002D5F0A" w:rsidP="000B6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Воспитывать интерес к сказкам</w:t>
            </w:r>
          </w:p>
        </w:tc>
        <w:tc>
          <w:tcPr>
            <w:tcW w:w="4820" w:type="dxa"/>
          </w:tcPr>
          <w:p w:rsidR="002D5F0A" w:rsidRDefault="002D5F0A" w:rsidP="000B6F8D">
            <w:pPr>
              <w:snapToGrid w:val="0"/>
            </w:pPr>
            <w:r>
              <w:rPr>
                <w:color w:val="000000"/>
              </w:rPr>
              <w:t>«Вечер сказок»</w:t>
            </w:r>
          </w:p>
        </w:tc>
        <w:tc>
          <w:tcPr>
            <w:tcW w:w="2410" w:type="dxa"/>
            <w:vMerge/>
          </w:tcPr>
          <w:p w:rsidR="002D5F0A" w:rsidRDefault="002D5F0A" w:rsidP="000B6F8D">
            <w:pPr>
              <w:snapToGrid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1"/>
      </w:tblGrid>
      <w:tr w:rsidR="002D5F0A" w:rsidRPr="00FC729C" w:rsidTr="000B6F8D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288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786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исполнении произведения на музыкаль-ных инструментах; знает правила безопасности при самостоятельном использовании музыкальных инструментов; понимает значение слов, обозначающих эмоциональное состояние (весёлый, грустный, печальный) и умеет использовать их в своей речи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155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EC08A7">
              <w:rPr>
                <w:color w:val="000000"/>
                <w:sz w:val="20"/>
                <w:szCs w:val="20"/>
              </w:rPr>
              <w:t>Продолжать развивать музыкальное восприятие.  Знакомить   с  жанрами музыки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08A7">
              <w:rPr>
                <w:color w:val="000000"/>
                <w:sz w:val="20"/>
                <w:szCs w:val="20"/>
              </w:rPr>
              <w:t>(марш, песня, танец), учить определять 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08A7">
              <w:rPr>
                <w:color w:val="000000"/>
                <w:sz w:val="20"/>
                <w:szCs w:val="20"/>
              </w:rPr>
              <w:t>самостоятельно.   Воспитывать   устойчивый интерес к народной и классической музыке. Учить сравнивать и анализировать произведения с близкими названиями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«Во поле береза стояла», русская народная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песня; «Солдатский марш» Р. Шумана;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«Марш» П. И. Чайковского; «Полька» С. Майкапара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Безопасность: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 обращению с музыкальными инструмен-тами.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выражать словами свои впечатления от музыкальных</w:t>
            </w:r>
          </w:p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произведении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музыкальную память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в домике живет?» Н. А. Ветлугиной;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«Угадай песенку», муз. Г. Левкодимова,</w:t>
            </w:r>
          </w:p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сл. В. Степанова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9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голосовой аппарат, увеличивать</w:t>
            </w:r>
          </w:p>
          <w:p w:rsidR="002D5F0A" w:rsidRPr="00EC08A7" w:rsidRDefault="002D5F0A" w:rsidP="000B6F8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диапазон голоса. Учить петь без напряжения, в характере песни; петь песни разного характера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«Санки», муз. М. Красева, сл. О. Высотской;</w:t>
            </w:r>
          </w:p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«Елочка», муз. Н. Бахутовой, сл. М. Александровой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74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использовать музыкальный опыт</w:t>
            </w:r>
          </w:p>
          <w:p w:rsidR="002D5F0A" w:rsidRPr="00EC08A7" w:rsidRDefault="002D5F0A" w:rsidP="000B6F8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в импровизации попевок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«Дождик», русская народная песня, обр. Т. Попатенко; «Дудочка», муз. В.Карасевой,</w:t>
            </w:r>
          </w:p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сл. Н. Френкель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передавать в движениях характер музыки, выдерживать темп; выполнять упражнения на мягких ногах, без напряжения; свободно образовывать круг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«Барабанщики» Э. Парлова; «Поскоки» Т. Ломовой; «Элементы танцев», «Элементы хоровода», русская народная мелодия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запоминать последовательность тан-</w:t>
            </w:r>
          </w:p>
          <w:p w:rsidR="002D5F0A" w:rsidRPr="00EC08A7" w:rsidRDefault="002D5F0A" w:rsidP="000B6F8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цевальных движений, самостоятельно менять движения со сменой частей музыки; танцевать характерные танцы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«Танец с воздушными шарами», М. Раухвергера; «Танец огоньков», муз. И. Саца</w:t>
            </w:r>
          </w:p>
          <w:p w:rsidR="002D5F0A" w:rsidRDefault="002D5F0A" w:rsidP="000B6F8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«Ловишка», муз. И. Гайдна; «Дождик» Т. Ломовой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6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Развивать способности эмоционально со-</w:t>
            </w:r>
          </w:p>
          <w:p w:rsidR="002D5F0A" w:rsidRPr="00EC08A7" w:rsidRDefault="002D5F0A" w:rsidP="000B6F8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переживать в игре; чувство ритма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9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EC08A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«Дедушка Егор», русская народная прибаутка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Учить самостоятельно пользоваться знако</w:t>
            </w:r>
            <w:r w:rsidRPr="00EC08A7">
              <w:rPr>
                <w:color w:val="000000"/>
                <w:sz w:val="20"/>
                <w:szCs w:val="20"/>
              </w:rPr>
              <w:softHyphen/>
              <w:t>мыми музыкальными инструментами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Знакомые музыкально-дидактические игры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66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C08A7">
              <w:rPr>
                <w:color w:val="000000"/>
                <w:sz w:val="20"/>
                <w:szCs w:val="20"/>
              </w:rPr>
              <w:t>Способствовать приобщению к миру му</w:t>
            </w:r>
            <w:r w:rsidRPr="00EC08A7">
              <w:rPr>
                <w:color w:val="000000"/>
                <w:sz w:val="20"/>
                <w:szCs w:val="20"/>
              </w:rPr>
              <w:softHyphen/>
              <w:t>зыкальной культуры. Воспитывать интерес к русским традициям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гостях у фольклорной группы «Родничок». «Осенний праздник»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tbl>
      <w:tblPr>
        <w:tblStyle w:val="a7"/>
        <w:tblW w:w="14824" w:type="dxa"/>
        <w:tblLayout w:type="fixed"/>
        <w:tblLook w:val="0000"/>
      </w:tblPr>
      <w:tblGrid>
        <w:gridCol w:w="3057"/>
        <w:gridCol w:w="4536"/>
        <w:gridCol w:w="4820"/>
        <w:gridCol w:w="2411"/>
      </w:tblGrid>
      <w:tr w:rsidR="002D5F0A" w:rsidRPr="00FC729C" w:rsidTr="007D70BD">
        <w:trPr>
          <w:trHeight w:val="221"/>
        </w:trPr>
        <w:tc>
          <w:tcPr>
            <w:tcW w:w="3057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7D70BD">
        <w:trPr>
          <w:trHeight w:val="278"/>
        </w:trPr>
        <w:tc>
          <w:tcPr>
            <w:tcW w:w="14824" w:type="dxa"/>
            <w:gridSpan w:val="4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2D5F0A" w:rsidTr="007D70BD">
        <w:trPr>
          <w:trHeight w:val="883"/>
        </w:trPr>
        <w:tc>
          <w:tcPr>
            <w:tcW w:w="14824" w:type="dxa"/>
            <w:gridSpan w:val="4"/>
          </w:tcPr>
          <w:p w:rsidR="002D5F0A" w:rsidRPr="00EC08A7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навыком перевоплощения в театрализованной игре; умеет 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</w:t>
            </w:r>
            <w:r>
              <w:t>.</w:t>
            </w:r>
          </w:p>
        </w:tc>
      </w:tr>
      <w:tr w:rsidR="002D5F0A" w:rsidTr="007D70BD">
        <w:trPr>
          <w:trHeight w:val="1177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i/>
                <w:iCs/>
                <w:color w:val="000000"/>
              </w:rPr>
              <w:t xml:space="preserve">Слушание музыки. 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а) Восприятие музыкальных произведений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 xml:space="preserve"> Учить воспринимать пьесы контрастные и близкие по настроению, образному воспри</w:t>
            </w:r>
            <w:r w:rsidRPr="007153A0">
              <w:rPr>
                <w:color w:val="000000"/>
                <w:sz w:val="20"/>
                <w:szCs w:val="20"/>
              </w:rPr>
              <w:softHyphen/>
              <w:t>ятию; определять 3 жанра в музыке; оркест</w:t>
            </w:r>
            <w:r w:rsidRPr="007153A0">
              <w:rPr>
                <w:color w:val="000000"/>
                <w:sz w:val="20"/>
                <w:szCs w:val="20"/>
              </w:rPr>
              <w:softHyphen/>
              <w:t>ровать пьесу самостоя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153A0">
              <w:rPr>
                <w:color w:val="000000"/>
                <w:sz w:val="20"/>
                <w:szCs w:val="20"/>
              </w:rPr>
              <w:t>тельно. Развивать звуковысотный слух в пределах сексты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«Итальянская песенка», «Немецкая песенка», «Старинная французская песенка», «Неаполи</w:t>
            </w:r>
            <w:r w:rsidRPr="007153A0">
              <w:rPr>
                <w:color w:val="000000"/>
                <w:sz w:val="20"/>
                <w:szCs w:val="20"/>
              </w:rPr>
              <w:softHyphen/>
              <w:t>танская песенка» (произведения из «Детского альбома» для фортепиано П. И. Чайковского)</w:t>
            </w:r>
          </w:p>
        </w:tc>
        <w:tc>
          <w:tcPr>
            <w:tcW w:w="2411" w:type="dxa"/>
            <w:vMerge w:val="restart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</w:rPr>
              <w:t xml:space="preserve">Коммуникация: </w:t>
            </w:r>
            <w:r>
              <w:rPr>
                <w:color w:val="000000"/>
              </w:rPr>
              <w:t>учить в театрализо</w:t>
            </w:r>
            <w:r>
              <w:rPr>
                <w:color w:val="000000"/>
              </w:rPr>
              <w:softHyphen/>
              <w:t>ванной игре выде</w:t>
            </w:r>
            <w:r>
              <w:rPr>
                <w:color w:val="000000"/>
              </w:rPr>
              <w:softHyphen/>
              <w:t>лять речь персона</w:t>
            </w:r>
            <w:r>
              <w:rPr>
                <w:color w:val="000000"/>
              </w:rPr>
              <w:softHyphen/>
              <w:t>жей с помощью ин</w:t>
            </w:r>
            <w:r>
              <w:rPr>
                <w:color w:val="000000"/>
              </w:rPr>
              <w:softHyphen/>
              <w:t>тонации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401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б) Развитие голоса и слуха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музыкально-сенсорный слух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«Тише-громче в бубен бей», муз. Е. Тиличее-вой, сл. А. Гангова; «Гармошка и балалайка», муз. И. Арсеева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929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i/>
                <w:iCs/>
                <w:color w:val="000000"/>
              </w:rPr>
              <w:t xml:space="preserve">Пение.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а) Усвоение песенных навыков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Закреплять и совершенствовать навыки исполнения песен. Учить самостоятельно вступать, брать спокойное дыхание, слушать пение других детей; петь без крика, в умерен</w:t>
            </w:r>
            <w:r w:rsidRPr="007153A0">
              <w:rPr>
                <w:color w:val="000000"/>
                <w:sz w:val="20"/>
                <w:szCs w:val="20"/>
              </w:rPr>
              <w:softHyphen/>
              <w:t>ном темпе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«Санки», муз. М. Красева, сл. О. Высотской; «Елочка-красавица», муз. Г. Левкодимова, сл. И. Черницкой; «Здравствуй, Дед Мороз!», муз. В. Семенова, сл. Л. Дымовой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407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Песенное творчество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творческие проявле</w:t>
            </w:r>
            <w:r w:rsidRPr="007153A0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«Кто в теремочке живет?», русская народная песня, обр. Т. Попатенко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751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i/>
                <w:iCs/>
                <w:color w:val="000000"/>
              </w:rPr>
              <w:t>Музыкально-ритмические движения.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а) Упражнения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Учить двигаться под музыку в соответствии с характером, жанром; самостоятельно приду</w:t>
            </w:r>
            <w:r w:rsidRPr="007153A0">
              <w:rPr>
                <w:color w:val="000000"/>
                <w:sz w:val="20"/>
                <w:szCs w:val="20"/>
              </w:rPr>
              <w:softHyphen/>
              <w:t>мывать танцевальные движения</w:t>
            </w:r>
          </w:p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Учить самостоятельно начинать и заканчи</w:t>
            </w:r>
            <w:r w:rsidRPr="007153A0">
              <w:rPr>
                <w:color w:val="000000"/>
                <w:sz w:val="20"/>
                <w:szCs w:val="20"/>
              </w:rPr>
              <w:softHyphen/>
              <w:t>вать танец с началом и окончанием музыки;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«Бодрый и тихий шаг» М. Робера, «Танцеваль</w:t>
            </w:r>
            <w:r w:rsidRPr="007153A0">
              <w:rPr>
                <w:color w:val="000000"/>
                <w:sz w:val="20"/>
                <w:szCs w:val="20"/>
              </w:rPr>
              <w:softHyphen/>
              <w:t>ный шаг» В. Золотарева, «Придумай движе</w:t>
            </w:r>
            <w:r w:rsidRPr="007153A0">
              <w:rPr>
                <w:color w:val="000000"/>
                <w:sz w:val="20"/>
                <w:szCs w:val="20"/>
              </w:rPr>
              <w:softHyphen/>
              <w:t>ния», «Элементы танцев»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1168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б) Пляски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Выполнять парные движения слаженно, одно</w:t>
            </w:r>
            <w:r w:rsidRPr="007153A0">
              <w:rPr>
                <w:color w:val="000000"/>
                <w:sz w:val="20"/>
                <w:szCs w:val="20"/>
              </w:rPr>
              <w:softHyphen/>
              <w:t>временно; танцевать характерные танцы; во</w:t>
            </w:r>
            <w:r w:rsidRPr="007153A0">
              <w:rPr>
                <w:color w:val="000000"/>
                <w:sz w:val="20"/>
                <w:szCs w:val="20"/>
              </w:rPr>
              <w:softHyphen/>
              <w:t>дить хоровод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«Танец сказочных героев»; хоровод «Елочка», муз. Н. Бахутовой, сл. М. Александровой;</w:t>
            </w:r>
          </w:p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«Танец медведей» Е. Каменоградского; «Танец зайцев» Е. Тиличеевой; «Танец Петрушек», муз. А. Даргомыжского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717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в) Игры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Вызывать эмоциональный отклик. Раз</w:t>
            </w:r>
            <w:r w:rsidRPr="007153A0">
              <w:rPr>
                <w:color w:val="000000"/>
                <w:sz w:val="20"/>
                <w:szCs w:val="20"/>
              </w:rPr>
              <w:softHyphen/>
              <w:t>вивать подвижность, активность. Включать в игру застенчивых детей. Исполнять харак</w:t>
            </w:r>
            <w:r w:rsidRPr="007153A0">
              <w:rPr>
                <w:color w:val="000000"/>
                <w:sz w:val="20"/>
                <w:szCs w:val="20"/>
              </w:rPr>
              <w:softHyphen/>
              <w:t>терные танцы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«Игра со снежками»; «Тише-громче в бубен бей», муз. Е. Тиличеевой, сл. А. Гангова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912"/>
        </w:trPr>
        <w:tc>
          <w:tcPr>
            <w:tcW w:w="3057" w:type="dxa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г) Музыкально-игровое творче</w:t>
            </w:r>
            <w:r>
              <w:rPr>
                <w:color w:val="000000"/>
              </w:rPr>
              <w:softHyphen/>
              <w:t>ство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Побуждать придумывать и выразительно передавать движения персонажей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«Зайцы и медведь» (игра) («Заинька», русская народная мелодия, обр. Н. А. Римского-Корсакова); «Медведь», муз. В. Ребикова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471"/>
        </w:trPr>
        <w:tc>
          <w:tcPr>
            <w:tcW w:w="3057" w:type="dxa"/>
          </w:tcPr>
          <w:p w:rsidR="002D5F0A" w:rsidRPr="004A0654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4A0654">
              <w:rPr>
                <w:b/>
                <w:color w:val="000000"/>
                <w:lang w:val="en-US"/>
              </w:rPr>
              <w:t xml:space="preserve">II. </w:t>
            </w:r>
            <w:r w:rsidRPr="004A0654">
              <w:rPr>
                <w:b/>
                <w:color w:val="000000"/>
              </w:rPr>
              <w:t>Самостоятельная музы</w:t>
            </w:r>
            <w:r w:rsidRPr="004A0654">
              <w:rPr>
                <w:b/>
                <w:color w:val="000000"/>
              </w:rPr>
              <w:softHyphen/>
              <w:t>кальная деятельность</w:t>
            </w:r>
          </w:p>
        </w:tc>
        <w:tc>
          <w:tcPr>
            <w:tcW w:w="4536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Совершенствовать ритмический слух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«Ритмические палочки» Н. А. Ветлугиной (му</w:t>
            </w:r>
            <w:r w:rsidRPr="007153A0">
              <w:rPr>
                <w:color w:val="000000"/>
                <w:sz w:val="20"/>
                <w:szCs w:val="20"/>
              </w:rPr>
              <w:softHyphen/>
              <w:t>зыкально-дидактическая игра)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rPr>
          <w:trHeight w:val="364"/>
        </w:trPr>
        <w:tc>
          <w:tcPr>
            <w:tcW w:w="3057" w:type="dxa"/>
          </w:tcPr>
          <w:p w:rsidR="002D5F0A" w:rsidRPr="004A0654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4A0654">
              <w:rPr>
                <w:b/>
                <w:color w:val="000000"/>
                <w:lang w:val="en-US"/>
              </w:rPr>
              <w:t xml:space="preserve">III. </w:t>
            </w:r>
            <w:r w:rsidRPr="004A0654">
              <w:rPr>
                <w:b/>
                <w:color w:val="000000"/>
              </w:rPr>
              <w:t>Праздники и развлечения</w:t>
            </w:r>
          </w:p>
        </w:tc>
        <w:tc>
          <w:tcPr>
            <w:tcW w:w="4536" w:type="dxa"/>
          </w:tcPr>
          <w:p w:rsidR="002D5F0A" w:rsidRPr="004A0654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4A0654">
              <w:rPr>
                <w:color w:val="000000"/>
                <w:sz w:val="20"/>
                <w:szCs w:val="20"/>
              </w:rPr>
              <w:t>Доставлять радость, развивать актерские на</w:t>
            </w:r>
            <w:r w:rsidRPr="004A0654">
              <w:rPr>
                <w:color w:val="000000"/>
                <w:sz w:val="20"/>
                <w:szCs w:val="20"/>
              </w:rPr>
              <w:softHyphen/>
              <w:t>выки</w:t>
            </w:r>
          </w:p>
        </w:tc>
        <w:tc>
          <w:tcPr>
            <w:tcW w:w="4820" w:type="dxa"/>
          </w:tcPr>
          <w:p w:rsidR="002D5F0A" w:rsidRPr="007153A0" w:rsidRDefault="002D5F0A" w:rsidP="000B6F8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7153A0">
              <w:rPr>
                <w:color w:val="000000"/>
                <w:sz w:val="20"/>
                <w:szCs w:val="20"/>
              </w:rPr>
              <w:t>«Волшебная снежинка» - новогодний праздник</w:t>
            </w:r>
          </w:p>
        </w:tc>
        <w:tc>
          <w:tcPr>
            <w:tcW w:w="2411" w:type="dxa"/>
            <w:vMerge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tbl>
      <w:tblPr>
        <w:tblW w:w="14824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7"/>
        <w:gridCol w:w="4536"/>
        <w:gridCol w:w="4820"/>
        <w:gridCol w:w="2411"/>
      </w:tblGrid>
      <w:tr w:rsidR="002D5F0A" w:rsidRPr="00FC729C" w:rsidTr="000B6F8D">
        <w:trPr>
          <w:trHeight w:val="22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F0A" w:rsidRPr="004A0654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A0654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148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</w:t>
            </w:r>
            <w:r>
              <w:rPr>
                <w:color w:val="000000"/>
                <w:sz w:val="22"/>
                <w:szCs w:val="22"/>
              </w:rPr>
              <w:t>: умеет разделять игровые и реальные взаимодействия во время проведения музыкаль</w:t>
            </w:r>
            <w:r>
              <w:rPr>
                <w:color w:val="000000"/>
                <w:sz w:val="22"/>
                <w:szCs w:val="22"/>
              </w:rPr>
              <w:softHyphen/>
              <w:t>ных игр; умеет запоминать тексты прибауток, колядок, частушек</w:t>
            </w: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119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воспринимать пьесы, близкие по на</w:t>
            </w:r>
            <w:r>
              <w:rPr>
                <w:color w:val="000000"/>
                <w:sz w:val="22"/>
                <w:szCs w:val="22"/>
              </w:rPr>
              <w:softHyphen/>
              <w:t>строению. Знакомить с детским альбомом П. И. Чай</w:t>
            </w:r>
            <w:r>
              <w:rPr>
                <w:color w:val="000000"/>
                <w:sz w:val="22"/>
                <w:szCs w:val="22"/>
              </w:rPr>
              <w:softHyphen/>
              <w:t>ковского. Определять характер музыки, 2-3-частную форму. Свободно определять жанр музыки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«Марш» Д. Д. Шостаковича; «Вальс» П. И. Чайковского; «Марш» Д. Россини; «Полька» И. Штрауса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умение выучи</w:t>
            </w:r>
            <w:r>
              <w:rPr>
                <w:color w:val="000000"/>
                <w:sz w:val="22"/>
                <w:szCs w:val="22"/>
              </w:rPr>
              <w:softHyphen/>
              <w:t>вать наизусть тексты вокальных произве</w:t>
            </w:r>
            <w:r>
              <w:rPr>
                <w:color w:val="000000"/>
                <w:sz w:val="22"/>
                <w:szCs w:val="22"/>
              </w:rPr>
              <w:softHyphen/>
              <w:t>дений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49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звуковысотный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«Лесенка» Е. Тиличеевой; «Где мои детки?» Н. А. Ветлугиной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120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и совершенствовать навыки исполнения песен. Учить петь напевно, нежно; прислушивать</w:t>
            </w:r>
            <w:r>
              <w:rPr>
                <w:color w:val="000000"/>
                <w:sz w:val="22"/>
                <w:szCs w:val="22"/>
              </w:rPr>
              <w:softHyphen/>
              <w:t>ся к пению других детей; петь без выкриков, слитно; начало и окончание петь тише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«Солнце улыбается», муз. Е. Тиличеевой, сл. Л. Некрасовой; «Мама, мамочка», муз. С. Юдиной, сл. Е. Лешко; «Песенка о бабушке», муз. А. Филиппенко, сл. Т. Волгиной; «Колядки», русские народные песни, прибаутки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31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творческие проявле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«Поздоровайся» (вокальная импровизация)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97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двигаться в характере, темпе музыки; менять движения со сменой музыки;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танцевальные дви</w:t>
            </w:r>
            <w:r>
              <w:rPr>
                <w:color w:val="000000"/>
                <w:sz w:val="22"/>
                <w:szCs w:val="22"/>
              </w:rPr>
              <w:softHyphen/>
              <w:t>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«Улыбка»; «Хороводный шаг», русская народ</w:t>
            </w:r>
            <w:r>
              <w:rPr>
                <w:color w:val="000000"/>
                <w:sz w:val="22"/>
                <w:szCs w:val="22"/>
              </w:rPr>
              <w:softHyphen/>
              <w:t>ная мелодия, обр. Т. Ломовой; «Упражнения с цветами» В. Моцарта; элементы танца «Разно</w:t>
            </w:r>
            <w:r>
              <w:rPr>
                <w:color w:val="000000"/>
                <w:sz w:val="22"/>
                <w:szCs w:val="22"/>
              </w:rPr>
              <w:softHyphen/>
              <w:t>цветные стекляшки»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99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движения сразу после всту</w:t>
            </w:r>
            <w:r>
              <w:rPr>
                <w:color w:val="000000"/>
                <w:sz w:val="22"/>
                <w:szCs w:val="22"/>
              </w:rPr>
              <w:softHyphen/>
              <w:t>пления; слаженно танцевать в парах; не опе</w:t>
            </w:r>
            <w:r>
              <w:rPr>
                <w:color w:val="000000"/>
                <w:sz w:val="22"/>
                <w:szCs w:val="22"/>
              </w:rPr>
              <w:softHyphen/>
              <w:t>режать движениями музыку; держать круг из пар на протяжении всего танца; мягко водить хоровод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«Разноцветные стекляшки»; «Хоровод» В. Курочкина; «Божья коровка»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51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Приобщать к русской народной игре. Вы</w:t>
            </w:r>
            <w:r>
              <w:rPr>
                <w:color w:val="000000"/>
                <w:sz w:val="22"/>
                <w:szCs w:val="22"/>
              </w:rPr>
              <w:softHyphen/>
              <w:t>зывать желание играть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«Рождественские игры»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RPr="007153A0" w:rsidTr="007D70BD">
        <w:tblPrEx>
          <w:tblCellMar>
            <w:left w:w="40" w:type="dxa"/>
            <w:right w:w="40" w:type="dxa"/>
          </w:tblCellMar>
        </w:tblPrEx>
        <w:trPr>
          <w:trHeight w:val="98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выразительно передавать дви</w:t>
            </w:r>
            <w:r>
              <w:rPr>
                <w:color w:val="000000"/>
                <w:sz w:val="22"/>
                <w:szCs w:val="22"/>
              </w:rPr>
              <w:softHyphen/>
              <w:t>жения персонажей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«Кот Леопольд и мыши», «Песенка Леополь</w:t>
            </w:r>
            <w:r>
              <w:rPr>
                <w:color w:val="000000"/>
                <w:sz w:val="22"/>
                <w:szCs w:val="22"/>
              </w:rPr>
              <w:softHyphen/>
              <w:t>да» из м/ф «Леопольд и золотая рыбка»; «Хвост за хвост» из м/ф «Прогулка кота Лео</w:t>
            </w:r>
            <w:r>
              <w:rPr>
                <w:color w:val="000000"/>
                <w:sz w:val="22"/>
                <w:szCs w:val="22"/>
              </w:rPr>
              <w:softHyphen/>
              <w:t>польда», муз. Б. Савельева, сл. А. Хаита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59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«Волшебные баночки»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7D70BD">
        <w:tblPrEx>
          <w:tblCellMar>
            <w:left w:w="40" w:type="dxa"/>
            <w:right w:w="40" w:type="dxa"/>
          </w:tblCellMar>
        </w:tblPrEx>
        <w:trPr>
          <w:trHeight w:val="479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E0C6F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и интерес к народ</w:t>
            </w:r>
            <w:r>
              <w:rPr>
                <w:color w:val="000000"/>
                <w:sz w:val="22"/>
                <w:szCs w:val="22"/>
              </w:rPr>
              <w:softHyphen/>
              <w:t>ным праздникам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«Святки»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tbl>
      <w:tblPr>
        <w:tblW w:w="15583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4703"/>
        <w:gridCol w:w="5108"/>
        <w:gridCol w:w="2604"/>
      </w:tblGrid>
      <w:tr w:rsidR="002D5F0A" w:rsidRPr="00FC729C" w:rsidTr="002D5F0A">
        <w:trPr>
          <w:trHeight w:val="1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265"/>
        </w:trPr>
        <w:tc>
          <w:tcPr>
            <w:tcW w:w="15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677"/>
        </w:trPr>
        <w:tc>
          <w:tcPr>
            <w:tcW w:w="15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>
              <w:rPr>
                <w:color w:val="000000"/>
                <w:sz w:val="22"/>
                <w:szCs w:val="22"/>
              </w:rPr>
              <w:softHyphen/>
              <w:t>чении и роли в защите Родины</w:t>
            </w: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122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Обогащать музыкальные впечатления. Учить воспринимать пьесы контрастные и близкие по настроению; образному восприя</w:t>
            </w:r>
            <w:r w:rsidRPr="00A839A7">
              <w:rPr>
                <w:color w:val="000000"/>
                <w:sz w:val="22"/>
                <w:szCs w:val="22"/>
              </w:rPr>
              <w:softHyphen/>
              <w:t>тию музыки; выделять 2-3 части, высказывать</w:t>
            </w:r>
            <w:r w:rsidRPr="00A839A7">
              <w:rPr>
                <w:color w:val="000000"/>
                <w:sz w:val="22"/>
                <w:szCs w:val="22"/>
              </w:rPr>
              <w:softHyphen/>
              <w:t>ся о характере; оркестровать пьесы, самостоя</w:t>
            </w:r>
            <w:r w:rsidRPr="00A839A7">
              <w:rPr>
                <w:color w:val="000000"/>
                <w:sz w:val="22"/>
                <w:szCs w:val="22"/>
              </w:rPr>
              <w:softHyphen/>
              <w:t>тельно подбирать музыкальные инструменты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«Куры и петухи» К. Сен-Санса; «Ежик» Д. Каба</w:t>
            </w:r>
            <w:r w:rsidRPr="00A839A7">
              <w:rPr>
                <w:color w:val="000000"/>
                <w:sz w:val="22"/>
                <w:szCs w:val="22"/>
              </w:rPr>
              <w:softHyphen/>
              <w:t>левского; «Балет невылупившихся птенцов» М. Мусоргского; «Кукушка» М. Карасева; «Ку</w:t>
            </w:r>
            <w:r w:rsidRPr="00A839A7">
              <w:rPr>
                <w:color w:val="000000"/>
                <w:sz w:val="22"/>
                <w:szCs w:val="22"/>
              </w:rPr>
              <w:softHyphen/>
              <w:t>кушка» А. Аренского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праздниках, Дне защитника Оте</w:t>
            </w:r>
            <w:r>
              <w:rPr>
                <w:color w:val="000000"/>
                <w:sz w:val="22"/>
                <w:szCs w:val="22"/>
              </w:rPr>
              <w:softHyphen/>
              <w:t>чества, военных профессиях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581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Развивать тембровый и звуковысотный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слух, ритмическое восприятие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«Ритмические брусочки»; «Что делают дети?»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Н. Г. Кононовой; «Колыбельная А. Гречанинова; «Баю-бай» В. Витлина; «Марш» Э. Парлова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94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Закреплять и совершенствовать навыки исполне-ния песен. Учить петь дружно, без крика; начинать петь после вступления; узнавать знакомые песни по начальным звукам; пропевать гласные, брать коро-ткое дыхание; петь эмоционально, прислушиваться к пению других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«Песенка о бабушке», муз. А. Филиппенко, сл. Т.Волги-ной; «Мамочка», муз. Л. Бакалова, сл. С. Вигдорова; «Иди, весна», муз. Е. Тиличеевой, слова народные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35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Совершенствовать творческие проявления. Подражать голосу персонажей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«Что ты хочешь, кошечка?», муз. Г. Зингера,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сл. А. Шибицкой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67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движения.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Учить двигаться под музыку в соответствии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 характером, жанром; изменять характер шага с изменением громкости звучания; свободно владеть предметами (ленточки, цветы); выполнять движения по тексту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«Канарейки»; «Пружинка», русская народная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мелодия, обр. Т. Ломовой; «Бег с остановка-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ми» В. Семенова; «Упражнения с цветами»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В. Моцарта; «Элементы танцев» В. Жубин-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ской, А. Рыбникова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1159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Учить начинать танец самостоятельно, после вступления, танцевать слаженно, не терять пару, свободно владеть в танце предметами, плавно водить хоровод, выполнять движения по тексту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«Танец с цветами», муз. В. Жубинской; «Разноцветные стекляшки»; «Заинька», русская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народная песня, обр. Н. А. Римского-Корсакова; хоровод «Солнышко», муз. Т. Попатенко,сл. Н. Найденовой; «Божья коровка»; «Танец козлят», муз. А. Рыбникова; «Ваньки-Встаньки», муз. Ю. Слонова, сл. 3. Петровой; «Танец с куклами», украинская народная мелодия, обр. Н. Лысенко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50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Вызывать эмоциональный отклик, развивать подвижность, активность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«Собери цветы», муз. Т. Ломовой;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 xml:space="preserve"> «Ловишка», муз. И. Гайдна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752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творче-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Побуждать придумывать движения для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сказочных персонажей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«Муха-цокотуха» («Как у наших у ворот»,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русская народная мелодия, обр. В. Агафон-</w:t>
            </w:r>
          </w:p>
          <w:p w:rsidR="002D5F0A" w:rsidRPr="00A839A7" w:rsidRDefault="002D5F0A" w:rsidP="000B6F8D">
            <w:pPr>
              <w:shd w:val="clear" w:color="auto" w:fill="FFFFFF"/>
              <w:autoSpaceDE w:val="0"/>
            </w:pPr>
            <w:r w:rsidRPr="00A839A7">
              <w:rPr>
                <w:color w:val="000000"/>
                <w:sz w:val="22"/>
                <w:szCs w:val="22"/>
              </w:rPr>
              <w:t>никова)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50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И. 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Совершенствовать ритмический слух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</w:pPr>
            <w:r w:rsidRPr="00A839A7">
              <w:rPr>
                <w:color w:val="000000"/>
                <w:sz w:val="22"/>
                <w:szCs w:val="22"/>
              </w:rPr>
              <w:t>«Звонкие ладошки» (музыкально-дидактичес</w:t>
            </w:r>
            <w:r w:rsidRPr="00A839A7">
              <w:rPr>
                <w:color w:val="000000"/>
                <w:sz w:val="22"/>
                <w:szCs w:val="22"/>
              </w:rPr>
              <w:softHyphen/>
              <w:t>кая игра)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2D5F0A">
        <w:tblPrEx>
          <w:tblCellMar>
            <w:left w:w="40" w:type="dxa"/>
            <w:right w:w="40" w:type="dxa"/>
          </w:tblCellMar>
        </w:tblPrEx>
        <w:trPr>
          <w:trHeight w:val="249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839A7">
              <w:rPr>
                <w:color w:val="000000"/>
                <w:sz w:val="22"/>
                <w:szCs w:val="22"/>
              </w:rPr>
              <w:t>Воспитывать любовь к Родине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Pr="00A839A7" w:rsidRDefault="002D5F0A" w:rsidP="000B6F8D">
            <w:pPr>
              <w:shd w:val="clear" w:color="auto" w:fill="FFFFFF"/>
              <w:autoSpaceDE w:val="0"/>
              <w:snapToGrid w:val="0"/>
            </w:pPr>
            <w:r w:rsidRPr="00A839A7">
              <w:rPr>
                <w:color w:val="000000"/>
                <w:sz w:val="22"/>
                <w:szCs w:val="22"/>
              </w:rPr>
              <w:t>«Мы - защитники»</w:t>
            </w:r>
          </w:p>
        </w:tc>
        <w:tc>
          <w:tcPr>
            <w:tcW w:w="2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D5F0A" w:rsidRDefault="002D5F0A" w:rsidP="002D5F0A"/>
    <w:p w:rsidR="002B3089" w:rsidRDefault="002B3089" w:rsidP="002D5F0A"/>
    <w:p w:rsidR="002B3089" w:rsidRDefault="002B3089" w:rsidP="002D5F0A"/>
    <w:p w:rsidR="002B3089" w:rsidRDefault="002B3089" w:rsidP="002D5F0A"/>
    <w:p w:rsidR="002B3089" w:rsidRDefault="002B3089" w:rsidP="002D5F0A"/>
    <w:p w:rsidR="002D5F0A" w:rsidRDefault="002D5F0A" w:rsidP="002D5F0A"/>
    <w:p w:rsidR="002D5F0A" w:rsidRDefault="002D5F0A" w:rsidP="002D5F0A"/>
    <w:tbl>
      <w:tblPr>
        <w:tblW w:w="15027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4535"/>
        <w:gridCol w:w="4926"/>
        <w:gridCol w:w="39"/>
        <w:gridCol w:w="2472"/>
      </w:tblGrid>
      <w:tr w:rsidR="002D5F0A" w:rsidRPr="00FC729C" w:rsidTr="000B6F8D">
        <w:trPr>
          <w:trHeight w:val="22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0A" w:rsidRPr="00FC729C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9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13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5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>
              <w:rPr>
                <w:color w:val="000000"/>
                <w:sz w:val="22"/>
                <w:szCs w:val="22"/>
              </w:rPr>
              <w:softHyphen/>
              <w:t>ражать свою просьбу</w:t>
            </w: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1699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>Слушание музыки.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настроение, чувства в му</w:t>
            </w:r>
            <w:r>
              <w:rPr>
                <w:color w:val="000000"/>
                <w:sz w:val="22"/>
                <w:szCs w:val="22"/>
              </w:rPr>
              <w:softHyphen/>
              <w:t>зыке, средства музыкальной выразительнос</w:t>
            </w:r>
            <w:r>
              <w:rPr>
                <w:color w:val="000000"/>
                <w:sz w:val="22"/>
                <w:szCs w:val="22"/>
              </w:rPr>
              <w:softHyphen/>
              <w:t>ти; различать в музыке звукоподражания не</w:t>
            </w:r>
            <w:r>
              <w:rPr>
                <w:color w:val="000000"/>
                <w:sz w:val="22"/>
                <w:szCs w:val="22"/>
              </w:rPr>
              <w:softHyphen/>
              <w:t>которым явлениям природы (капель, плеск ру</w:t>
            </w:r>
            <w:r>
              <w:rPr>
                <w:color w:val="000000"/>
                <w:sz w:val="22"/>
                <w:szCs w:val="22"/>
              </w:rPr>
              <w:softHyphen/>
              <w:t>чейка); сопоставлять образы природы, выра</w:t>
            </w:r>
            <w:r>
              <w:rPr>
                <w:color w:val="000000"/>
                <w:sz w:val="22"/>
                <w:szCs w:val="22"/>
              </w:rPr>
              <w:softHyphen/>
              <w:t>женные разными видами искусства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«Весною» С. Майкапара; «Весной» Э. Грига; «Утро» Э. Грига; «Дождик» А. Лядова; «Гру</w:t>
            </w:r>
            <w:r>
              <w:rPr>
                <w:color w:val="000000"/>
                <w:sz w:val="22"/>
                <w:szCs w:val="22"/>
              </w:rPr>
              <w:softHyphen/>
              <w:t>стный дождик» Д. Б. Кабалевского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навык самостоятельно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ставлять рассказ, придумывать сказку.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  <w:t>буждать детей к выражению любви и уважения к своим родным, учить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подготовке музы</w:t>
            </w:r>
            <w:r>
              <w:rPr>
                <w:color w:val="000000"/>
                <w:sz w:val="22"/>
                <w:szCs w:val="22"/>
              </w:rPr>
              <w:softHyphen/>
              <w:t>кальных поздравле</w:t>
            </w:r>
            <w:r>
              <w:rPr>
                <w:color w:val="000000"/>
                <w:sz w:val="22"/>
                <w:szCs w:val="22"/>
              </w:rPr>
              <w:softHyphen/>
              <w:t>нии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8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точном интонировании на одном звуке, интервалов 62 и м2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«Мы идем», муз. Е. Тиличеевой, сл. М. Доли-нова; «Цветики», муз. В. Карасевой, сл. Н. Френкель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95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начинать пение после вступления самостоятельно. Учить петь раз</w:t>
            </w:r>
            <w:r>
              <w:rPr>
                <w:color w:val="000000"/>
                <w:sz w:val="22"/>
                <w:szCs w:val="22"/>
              </w:rPr>
              <w:softHyphen/>
              <w:t>нохарактерные песни; передавать характер музыки в пении; петь без сопровождения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«Песенка друзей», муз. В. Герчик, сл. Я. Акима; «Паровоз», муз. 3. Компанейца, сл. О. Высотской; «Про лягушек и комара», муз. А. Филиппенко, сл. Т. Волгиной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361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 ориентироваться в свой</w:t>
            </w:r>
            <w:r>
              <w:rPr>
                <w:color w:val="000000"/>
                <w:sz w:val="22"/>
                <w:szCs w:val="22"/>
              </w:rPr>
              <w:softHyphen/>
              <w:t>ствах звука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«Спой свое имя» (вокальная импровизация)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96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>
              <w:rPr>
                <w:color w:val="000000"/>
                <w:sz w:val="22"/>
                <w:szCs w:val="22"/>
              </w:rPr>
              <w:softHyphen/>
              <w:t>вать движения, останавливаться с остановкой музыки. Совершенствовать умение водить хо</w:t>
            </w:r>
            <w:r>
              <w:rPr>
                <w:color w:val="000000"/>
                <w:sz w:val="22"/>
                <w:szCs w:val="22"/>
              </w:rPr>
              <w:softHyphen/>
              <w:t>ровод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«Марш», муз. Л. Шульгина; «Маленький та</w:t>
            </w:r>
            <w:r>
              <w:rPr>
                <w:color w:val="000000"/>
                <w:sz w:val="22"/>
                <w:szCs w:val="22"/>
              </w:rPr>
              <w:softHyphen/>
              <w:t>нец» Н. Александровой; «Хоровод», «Элемен</w:t>
            </w:r>
            <w:r>
              <w:rPr>
                <w:color w:val="000000"/>
                <w:sz w:val="22"/>
                <w:szCs w:val="22"/>
              </w:rPr>
              <w:softHyphen/>
              <w:t>ты вальса» Д. Шостаковича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83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эмоционально, легко во</w:t>
            </w:r>
            <w:r>
              <w:rPr>
                <w:color w:val="000000"/>
                <w:sz w:val="22"/>
                <w:szCs w:val="22"/>
              </w:rPr>
              <w:softHyphen/>
              <w:t>дить хоровод, сужать и расширять круг, плав</w:t>
            </w:r>
            <w:r>
              <w:rPr>
                <w:color w:val="000000"/>
                <w:sz w:val="22"/>
                <w:szCs w:val="22"/>
              </w:rPr>
              <w:softHyphen/>
              <w:t>но танцевать вальс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«Весенний хоровод», украинская народная мелодия; «Вальс», муз. Ю. Слонова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65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русскими народными играми. Развивать чувство ритма, выразительность движений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«Найди себе пару» Т. Ломовой; «Займи до</w:t>
            </w:r>
            <w:r>
              <w:rPr>
                <w:color w:val="000000"/>
                <w:sz w:val="22"/>
                <w:szCs w:val="22"/>
              </w:rPr>
              <w:softHyphen/>
              <w:t>мик», муз. М. Магиденко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инсценировать знакомые песни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Инсценировка песни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48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подбирать музыкаль</w:t>
            </w:r>
            <w:r>
              <w:rPr>
                <w:color w:val="000000"/>
                <w:sz w:val="22"/>
                <w:szCs w:val="22"/>
              </w:rPr>
              <w:softHyphen/>
              <w:t>ные инструменты для оркестровки любимых песен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blPrEx>
          <w:tblCellMar>
            <w:left w:w="40" w:type="dxa"/>
            <w:right w:w="40" w:type="dxa"/>
          </w:tblCellMar>
        </w:tblPrEx>
        <w:trPr>
          <w:trHeight w:val="5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C66F5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и уважение к ма</w:t>
            </w:r>
            <w:r>
              <w:rPr>
                <w:color w:val="000000"/>
                <w:sz w:val="22"/>
                <w:szCs w:val="22"/>
              </w:rPr>
              <w:softHyphen/>
              <w:t>мам, бабушкам, воспитателям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«Праздник мам». «Волк и семеро козлят» -ритмическая сказка, муз. А. Рыбникова</w:t>
            </w:r>
          </w:p>
        </w:tc>
        <w:tc>
          <w:tcPr>
            <w:tcW w:w="2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D5F0A" w:rsidP="002D5F0A"/>
    <w:p w:rsidR="002D5F0A" w:rsidRDefault="002D5F0A" w:rsidP="002D5F0A"/>
    <w:tbl>
      <w:tblPr>
        <w:tblW w:w="15064" w:type="dxa"/>
        <w:tblInd w:w="-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5"/>
        <w:gridCol w:w="4535"/>
        <w:gridCol w:w="4965"/>
        <w:gridCol w:w="2509"/>
      </w:tblGrid>
      <w:tr w:rsidR="002D5F0A" w:rsidTr="000B6F8D">
        <w:trPr>
          <w:trHeight w:val="288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Апрель</w:t>
            </w:r>
          </w:p>
        </w:tc>
      </w:tr>
      <w:tr w:rsidR="002D5F0A" w:rsidTr="000B6F8D">
        <w:trPr>
          <w:trHeight w:val="457"/>
        </w:trPr>
        <w:tc>
          <w:tcPr>
            <w:tcW w:w="1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</w:t>
            </w:r>
          </w:p>
        </w:tc>
      </w:tr>
      <w:tr w:rsidR="002D5F0A" w:rsidTr="000B6F8D">
        <w:trPr>
          <w:trHeight w:val="206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Музыкальные занятия.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средства музыкальной выра-зительности; определять образное содержание музыкальных произведений; накапливать му-зыкальные впечатления; узнавать знакомые музыкальные произведения по начальным так-там. Углублять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ния об изобрази-тельных возможностях му</w:t>
            </w:r>
            <w:r>
              <w:rPr>
                <w:color w:val="000000"/>
                <w:sz w:val="22"/>
                <w:szCs w:val="22"/>
              </w:rPr>
              <w:softHyphen/>
              <w:t>зыки. Определять по характеру музыки характер персонажа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«Танец лебедей», «Танец Феи Драже», «Вальс цветов» П. И. Чайковского; «Баба Яга» - пье</w:t>
            </w:r>
            <w:r>
              <w:rPr>
                <w:color w:val="000000"/>
                <w:sz w:val="22"/>
                <w:szCs w:val="22"/>
              </w:rPr>
              <w:softHyphen/>
              <w:t>сы С. С. Прокофьева, П. И. Чайковского, М. П. Мусоргского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знакомить с понятиями «здоро</w:t>
            </w:r>
            <w:r>
              <w:rPr>
                <w:color w:val="000000"/>
                <w:sz w:val="22"/>
                <w:szCs w:val="22"/>
              </w:rPr>
              <w:softHyphen/>
              <w:t>вье» и «болезнь», рассказывать о поль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зе здорового образа жизни. </w:t>
            </w:r>
            <w:r>
              <w:rPr>
                <w:i/>
                <w:iCs/>
                <w:color w:val="000000"/>
                <w:sz w:val="22"/>
                <w:szCs w:val="22"/>
              </w:rPr>
              <w:t>Физическая культу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ра: </w:t>
            </w:r>
            <w:r>
              <w:rPr>
                <w:color w:val="000000"/>
                <w:sz w:val="22"/>
                <w:szCs w:val="22"/>
              </w:rPr>
              <w:t>учить выполнять упражнения гимна</w:t>
            </w:r>
            <w:r>
              <w:rPr>
                <w:color w:val="000000"/>
                <w:sz w:val="22"/>
                <w:szCs w:val="22"/>
              </w:rPr>
              <w:softHyphen/>
              <w:t>стики под музыку по одному и в группе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2D5F0A" w:rsidTr="000B6F8D">
        <w:trPr>
          <w:trHeight w:val="110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звуковысотный слух, музыкаль</w:t>
            </w:r>
            <w:r>
              <w:rPr>
                <w:color w:val="000000"/>
                <w:sz w:val="22"/>
                <w:szCs w:val="22"/>
              </w:rPr>
              <w:softHyphen/>
              <w:t>ную память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«Подумай и отгадай» Н. Г. Кононовой («Зай</w:t>
            </w:r>
            <w:r>
              <w:rPr>
                <w:color w:val="000000"/>
                <w:sz w:val="22"/>
                <w:szCs w:val="22"/>
              </w:rPr>
              <w:softHyphen/>
              <w:t>чик» М. Старокадомского; «Медведь» В. Ре-бикова; «Воробушки» М. Красева), «Кого встретил Колобок?» Г. Левкодимова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1044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Пение.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пение сразу после вступ</w:t>
            </w:r>
            <w:r>
              <w:rPr>
                <w:color w:val="000000"/>
                <w:sz w:val="22"/>
                <w:szCs w:val="22"/>
              </w:rPr>
              <w:softHyphen/>
              <w:t>ления; петь разнохарактерные произведения; петь сольно и небольшими группами, без со</w:t>
            </w:r>
            <w:r>
              <w:rPr>
                <w:color w:val="000000"/>
                <w:sz w:val="22"/>
                <w:szCs w:val="22"/>
              </w:rPr>
              <w:softHyphen/>
              <w:t>провождения; петь эмоционально, удерживать тонику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«Веселый гопачок», муз. Т. Попатенко, сл. Р. Горской; «Детский сад», муз. А. Филип</w:t>
            </w:r>
            <w:r>
              <w:rPr>
                <w:color w:val="000000"/>
                <w:sz w:val="22"/>
                <w:szCs w:val="22"/>
              </w:rPr>
              <w:softHyphen/>
              <w:t>пенко, сл. Т. Волгиной; «Про лягушек и ко</w:t>
            </w:r>
            <w:r>
              <w:rPr>
                <w:color w:val="000000"/>
                <w:sz w:val="22"/>
                <w:szCs w:val="22"/>
              </w:rPr>
              <w:softHyphen/>
              <w:t>мара», муз. А. Филиппенко, сл. Т. Волгиной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946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Музыкально-ритмические движения. </w:t>
            </w: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начинать и заканчи</w:t>
            </w:r>
            <w:r>
              <w:rPr>
                <w:color w:val="000000"/>
                <w:sz w:val="22"/>
                <w:szCs w:val="22"/>
              </w:rPr>
              <w:softHyphen/>
              <w:t>вать движения с музыкой; не обгонять друг друга в колонне, держать спину; легко ска</w:t>
            </w:r>
            <w:r>
              <w:rPr>
                <w:color w:val="000000"/>
                <w:sz w:val="22"/>
                <w:szCs w:val="22"/>
              </w:rPr>
              <w:softHyphen/>
              <w:t>кать, как мячики; менять движения со сменой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 Р. Руденской; «Скачем, как мячики» М. Сатуллиной; «Побегаем - отдохнем» Е. Тиличеевой; «Поскоки» Т. Ломовой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62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выполнять парный танец слаженно, эмоционально; чередовать движения (девочка, мальчик)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«Янка», белорусская народная мелодия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32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интерес к русским народ</w:t>
            </w:r>
            <w:r>
              <w:rPr>
                <w:color w:val="000000"/>
                <w:sz w:val="22"/>
                <w:szCs w:val="22"/>
              </w:rPr>
              <w:softHyphen/>
              <w:t>ным играм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«Пасхальные игры»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60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находить вырази</w:t>
            </w:r>
            <w:r>
              <w:rPr>
                <w:color w:val="000000"/>
                <w:sz w:val="22"/>
                <w:szCs w:val="22"/>
              </w:rPr>
              <w:softHyphen/>
              <w:t>тельные движения для передачи характера движений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«Веселые лягушата», муз. и сл. Ю. Литовко; «Танец лягушек», муз. В. Витлина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355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самостоятельно подбирать к люби</w:t>
            </w:r>
            <w:r>
              <w:rPr>
                <w:color w:val="000000"/>
                <w:sz w:val="22"/>
                <w:szCs w:val="22"/>
              </w:rPr>
              <w:softHyphen/>
              <w:t>мым песням музыкальные инструменты и иг</w:t>
            </w:r>
            <w:r>
              <w:rPr>
                <w:color w:val="000000"/>
                <w:sz w:val="22"/>
                <w:szCs w:val="22"/>
              </w:rPr>
              <w:softHyphen/>
              <w:t>рушки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Песня по выбору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33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Прививать навыки здорового образа жизни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«День здоровья»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D5F0A" w:rsidP="002D5F0A"/>
    <w:p w:rsidR="002D5F0A" w:rsidRDefault="002D5F0A" w:rsidP="002D5F0A"/>
    <w:p w:rsidR="002D5F0A" w:rsidRDefault="002D5F0A" w:rsidP="002D5F0A"/>
    <w:tbl>
      <w:tblPr>
        <w:tblW w:w="15106" w:type="dxa"/>
        <w:tblInd w:w="-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5"/>
        <w:gridCol w:w="4535"/>
        <w:gridCol w:w="4965"/>
        <w:gridCol w:w="2551"/>
      </w:tblGrid>
      <w:tr w:rsidR="002D5F0A" w:rsidTr="000B6F8D">
        <w:trPr>
          <w:trHeight w:val="413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Май</w:t>
            </w:r>
          </w:p>
        </w:tc>
      </w:tr>
      <w:tr w:rsidR="002D5F0A" w:rsidTr="000B6F8D">
        <w:trPr>
          <w:trHeight w:val="586"/>
        </w:trPr>
        <w:tc>
          <w:tcPr>
            <w:tcW w:w="1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может самостоятельно составить рассказ о Дне Победы, подобрать стихотворение, исполнить любимую песню о войне</w:t>
            </w:r>
          </w:p>
        </w:tc>
      </w:tr>
      <w:tr w:rsidR="002D5F0A" w:rsidTr="000B6F8D">
        <w:trPr>
          <w:trHeight w:val="156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. Музыкальная деятельность.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Слушание музыки. </w:t>
            </w:r>
          </w:p>
          <w:p w:rsidR="002D5F0A" w:rsidRDefault="002D5F0A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Восприятие музыкальных произведений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узнавать знакомые произведения по вступлению; определять характер, содержа-ние; различать звукоподражание некоторым музыкальным инструментам. Развивать пред-ставления о связи музыкально-речевых инто-наций. Понимать, что сказку рассказывает музыка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«Шарманка» Д. Д. Шостаковича; «Камарин</w:t>
            </w:r>
            <w:r>
              <w:rPr>
                <w:color w:val="000000"/>
                <w:sz w:val="22"/>
                <w:szCs w:val="22"/>
              </w:rPr>
              <w:softHyphen/>
              <w:t>ская» П. И. Чайковского; «Парень с гармош</w:t>
            </w:r>
            <w:r>
              <w:rPr>
                <w:color w:val="000000"/>
                <w:sz w:val="22"/>
                <w:szCs w:val="22"/>
              </w:rPr>
              <w:softHyphen/>
              <w:t>кой» Г. Свиридова; «Тамбурин» Ж. Рамо; «Во</w:t>
            </w:r>
            <w:r>
              <w:rPr>
                <w:color w:val="000000"/>
                <w:sz w:val="22"/>
                <w:szCs w:val="22"/>
              </w:rPr>
              <w:softHyphen/>
              <w:t>лынка» И. Баха; «Волынка» В. Моцарта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государствен</w:t>
            </w:r>
            <w:r>
              <w:rPr>
                <w:color w:val="000000"/>
                <w:sz w:val="22"/>
                <w:szCs w:val="22"/>
              </w:rPr>
              <w:softHyphen/>
              <w:t>ном праздни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ке - Дне Победы, подвиге русского народа в ВОВ.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умеет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</w:t>
            </w:r>
            <w:r>
              <w:rPr>
                <w:color w:val="000000"/>
                <w:sz w:val="22"/>
                <w:szCs w:val="22"/>
              </w:rPr>
              <w:softHyphen/>
              <w:t>каться на пережива</w:t>
            </w:r>
            <w:r>
              <w:rPr>
                <w:color w:val="000000"/>
                <w:sz w:val="22"/>
                <w:szCs w:val="22"/>
              </w:rPr>
              <w:softHyphen/>
              <w:t>ния героев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творений и песен о войне 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softHyphen/>
              <w:t>ет интонационно выделять речь пер</w:t>
            </w:r>
            <w:r>
              <w:rPr>
                <w:color w:val="000000"/>
                <w:sz w:val="22"/>
                <w:szCs w:val="22"/>
              </w:rPr>
              <w:softHyphen/>
              <w:t>сонажей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произведений о войн</w:t>
            </w:r>
          </w:p>
        </w:tc>
      </w:tr>
      <w:tr w:rsidR="002D5F0A" w:rsidTr="000B6F8D">
        <w:trPr>
          <w:trHeight w:val="3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Развитие голоса и слуха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жанры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«Что делают дети?» Н. Г. Кононовой; «Песня, танец, марш» Л. Н. Комиссаровой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115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>
              <w:rPr>
                <w:i/>
                <w:iCs/>
                <w:color w:val="000000"/>
                <w:sz w:val="22"/>
                <w:szCs w:val="22"/>
              </w:rPr>
              <w:t>Пение.</w:t>
            </w:r>
          </w:p>
          <w:p w:rsidR="002D5F0A" w:rsidRPr="00406434" w:rsidRDefault="002D5F0A" w:rsidP="000B6F8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Усвоение песенных навыков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начинать пение сразу после вступле</w:t>
            </w:r>
            <w:r>
              <w:rPr>
                <w:color w:val="000000"/>
                <w:sz w:val="22"/>
                <w:szCs w:val="22"/>
              </w:rPr>
              <w:softHyphen/>
              <w:t>ния; петь в умеренном темпе, легким звуком; передавать в пении характер песни; петь без сопровождения; петь песни разного характера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«Потанцуй со мной, дружок», английская на</w:t>
            </w:r>
            <w:r>
              <w:rPr>
                <w:color w:val="000000"/>
                <w:sz w:val="22"/>
                <w:szCs w:val="22"/>
              </w:rPr>
              <w:softHyphen/>
              <w:t>родная песня, обр. И. Арсеева, пер. Р. Дольнико-вой; «Детский сад», «Про лягушек и комара», муз. А. Филиппенко, сл. Т. Волгиной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28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Песенное творчество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 мелодию своего дождика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«Дождик» (вокальная импровизация)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119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>
              <w:rPr>
                <w:i/>
                <w:iCs/>
                <w:color w:val="000000"/>
                <w:sz w:val="22"/>
                <w:szCs w:val="22"/>
              </w:rPr>
              <w:t>Музыкально-ритмические движения.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Упражнения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начинать движение и закан</w:t>
            </w:r>
            <w:r>
              <w:rPr>
                <w:color w:val="000000"/>
                <w:sz w:val="22"/>
                <w:szCs w:val="22"/>
              </w:rPr>
              <w:softHyphen/>
              <w:t>чивать с окончанием музыки. Двигаться друг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другом, не обгоняя, держать ровный широ</w:t>
            </w:r>
            <w:r>
              <w:rPr>
                <w:color w:val="000000"/>
                <w:sz w:val="22"/>
                <w:szCs w:val="22"/>
              </w:rPr>
              <w:softHyphen/>
              <w:t>кий круг. Выразительно передавать характер</w:t>
            </w:r>
            <w:r>
              <w:rPr>
                <w:color w:val="000000"/>
                <w:sz w:val="22"/>
                <w:szCs w:val="22"/>
              </w:rPr>
              <w:softHyphen/>
              <w:t>ные особенности игрового образа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«Марш» Т. Ломовой; «Лошадки» Е. Тиличее-вой; «Элементы хоровода», русская народная</w:t>
            </w:r>
          </w:p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мелодия; «Всадники» В. Витлина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Пляски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танцевать эмоционально, в характере и ритме танца; держать расстояние между па</w:t>
            </w:r>
            <w:r>
              <w:rPr>
                <w:color w:val="000000"/>
                <w:sz w:val="22"/>
                <w:szCs w:val="22"/>
              </w:rPr>
              <w:softHyphen/>
              <w:t>рами; самостоятельно менять движения со сменой частей музыки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«Всех на праздник мы зовем»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103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Игры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ритма, музыкальный слух, память. Совершенствовать двигательные навыки. Учить изменять голос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«Узнай по голосу», муз. Е. Тиличеевой, сл. Ю. Островского; «Выходи, подружка», польская народная песня, обр. В. Сибирского, пер. Л. Кондратенко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RPr="00FC729C" w:rsidTr="000B6F8D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искать выразительные движе</w:t>
            </w:r>
            <w:r>
              <w:rPr>
                <w:color w:val="000000"/>
                <w:sz w:val="22"/>
                <w:szCs w:val="22"/>
              </w:rPr>
              <w:softHyphen/>
              <w:t>ния для передачи характера персонажей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«Веселые лягушата», муз и сл. Ю. Литовко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518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кальная деятельность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подбирать для любимых песен иг</w:t>
            </w:r>
            <w:r>
              <w:rPr>
                <w:color w:val="000000"/>
                <w:sz w:val="22"/>
                <w:szCs w:val="22"/>
              </w:rPr>
              <w:softHyphen/>
              <w:t>рушки для оркестровки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Знакомые песни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  <w:tr w:rsidR="002D5F0A" w:rsidTr="000B6F8D">
        <w:trPr>
          <w:trHeight w:val="547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6434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Праздники и развлечения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сказкам, вызывать желание их инсценировать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Инсценировка сказки по выбору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F0A" w:rsidRDefault="002D5F0A" w:rsidP="000B6F8D">
            <w:pPr>
              <w:shd w:val="clear" w:color="auto" w:fill="FFFFFF"/>
              <w:autoSpaceDE w:val="0"/>
            </w:pPr>
          </w:p>
        </w:tc>
      </w:tr>
    </w:tbl>
    <w:p w:rsidR="002D5F0A" w:rsidRDefault="002B3089" w:rsidP="002D5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направления  «</w:t>
      </w:r>
      <w:r w:rsidR="002D5F0A" w:rsidRPr="002D5F0A">
        <w:rPr>
          <w:sz w:val="28"/>
          <w:szCs w:val="28"/>
        </w:rPr>
        <w:t>Музыка» в рамках образова</w:t>
      </w:r>
      <w:r>
        <w:rPr>
          <w:sz w:val="28"/>
          <w:szCs w:val="28"/>
        </w:rPr>
        <w:t>тельной области « Художественно</w:t>
      </w:r>
      <w:r w:rsidR="002D5F0A" w:rsidRPr="002D5F0A">
        <w:rPr>
          <w:sz w:val="28"/>
          <w:szCs w:val="28"/>
        </w:rPr>
        <w:t>-эстетическое развитие» оставлено по принципу интеграции всех  образовательных  областей и их направлений Планирование отражает</w:t>
      </w:r>
      <w:r>
        <w:rPr>
          <w:sz w:val="28"/>
          <w:szCs w:val="28"/>
        </w:rPr>
        <w:t xml:space="preserve"> развитие предпосылок ценностно–</w:t>
      </w:r>
      <w:r w:rsidR="002D5F0A" w:rsidRPr="002D5F0A">
        <w:rPr>
          <w:sz w:val="28"/>
          <w:szCs w:val="28"/>
        </w:rPr>
        <w:t>смыслового восприятия и понимания музыкального искусства. ( ФГОС ДО).</w:t>
      </w:r>
    </w:p>
    <w:p w:rsidR="002D5F0A" w:rsidRPr="002D5F0A" w:rsidRDefault="002D5F0A" w:rsidP="002D5F0A">
      <w:pPr>
        <w:pageBreakBefore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2D5F0A">
        <w:rPr>
          <w:b/>
          <w:color w:val="000000"/>
          <w:sz w:val="28"/>
          <w:szCs w:val="28"/>
        </w:rPr>
        <w:lastRenderedPageBreak/>
        <w:t>ПРОЕКТИРОВАНИЕ</w:t>
      </w:r>
      <w:r w:rsidRPr="002D5F0A">
        <w:rPr>
          <w:rFonts w:eastAsia="Courier New"/>
          <w:b/>
          <w:color w:val="000000"/>
          <w:sz w:val="28"/>
          <w:szCs w:val="28"/>
        </w:rPr>
        <w:t xml:space="preserve"> </w:t>
      </w:r>
      <w:r w:rsidRPr="002D5F0A">
        <w:rPr>
          <w:b/>
          <w:color w:val="000000"/>
          <w:sz w:val="28"/>
          <w:szCs w:val="28"/>
        </w:rPr>
        <w:t>ВОСПИТАТЕЛЬНО-ОБРАЗОВАТЕЛЬНОГО</w:t>
      </w:r>
      <w:r w:rsidRPr="002D5F0A">
        <w:rPr>
          <w:rFonts w:eastAsia="Courier New"/>
          <w:b/>
          <w:color w:val="000000"/>
          <w:sz w:val="28"/>
          <w:szCs w:val="28"/>
        </w:rPr>
        <w:t xml:space="preserve"> </w:t>
      </w:r>
      <w:r w:rsidRPr="002D5F0A">
        <w:rPr>
          <w:b/>
          <w:color w:val="000000"/>
          <w:sz w:val="28"/>
          <w:szCs w:val="28"/>
        </w:rPr>
        <w:t>ПРОЦЕССА</w:t>
      </w:r>
    </w:p>
    <w:p w:rsidR="002D5F0A" w:rsidRPr="002D5F0A" w:rsidRDefault="002D5F0A" w:rsidP="002D5F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2D5F0A">
        <w:rPr>
          <w:b/>
          <w:color w:val="000000"/>
          <w:sz w:val="28"/>
          <w:szCs w:val="28"/>
        </w:rPr>
        <w:t>С</w:t>
      </w:r>
      <w:r w:rsidRPr="002D5F0A">
        <w:rPr>
          <w:rFonts w:eastAsia="Courier New"/>
          <w:b/>
          <w:color w:val="000000"/>
          <w:sz w:val="28"/>
          <w:szCs w:val="28"/>
        </w:rPr>
        <w:t xml:space="preserve"> </w:t>
      </w:r>
      <w:r w:rsidRPr="002D5F0A">
        <w:rPr>
          <w:b/>
          <w:color w:val="000000"/>
          <w:sz w:val="28"/>
          <w:szCs w:val="28"/>
        </w:rPr>
        <w:t>ДЕТЬМИ</w:t>
      </w:r>
      <w:r w:rsidRPr="002D5F0A">
        <w:rPr>
          <w:rFonts w:eastAsia="Courier New"/>
          <w:b/>
          <w:color w:val="000000"/>
          <w:sz w:val="28"/>
          <w:szCs w:val="28"/>
        </w:rPr>
        <w:t xml:space="preserve"> </w:t>
      </w:r>
      <w:r w:rsidRPr="002D5F0A">
        <w:rPr>
          <w:b/>
          <w:color w:val="000000"/>
          <w:sz w:val="28"/>
          <w:szCs w:val="28"/>
        </w:rPr>
        <w:t>НА</w:t>
      </w:r>
      <w:r w:rsidRPr="002D5F0A">
        <w:rPr>
          <w:rFonts w:eastAsia="Courier New"/>
          <w:b/>
          <w:color w:val="000000"/>
          <w:sz w:val="28"/>
          <w:szCs w:val="28"/>
        </w:rPr>
        <w:t xml:space="preserve"> </w:t>
      </w:r>
      <w:r w:rsidRPr="002D5F0A">
        <w:rPr>
          <w:b/>
          <w:color w:val="000000"/>
          <w:sz w:val="28"/>
          <w:szCs w:val="28"/>
        </w:rPr>
        <w:t>ПРОГУЛКАХ</w:t>
      </w:r>
    </w:p>
    <w:p w:rsidR="002D5F0A" w:rsidRDefault="002D5F0A" w:rsidP="002D5F0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D5F0A" w:rsidRPr="002D5F0A" w:rsidRDefault="002D5F0A" w:rsidP="002D5F0A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2D5F0A">
        <w:rPr>
          <w:b/>
          <w:bCs/>
          <w:color w:val="000000"/>
          <w:sz w:val="28"/>
          <w:szCs w:val="28"/>
        </w:rPr>
        <w:t>Пояснительная записка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2D5F0A">
        <w:rPr>
          <w:color w:val="000000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2D5F0A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</w:r>
      <w:r w:rsidRPr="002D5F0A">
        <w:rPr>
          <w:color w:val="000000"/>
          <w:sz w:val="28"/>
          <w:szCs w:val="28"/>
        </w:rPr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</w:r>
      <w:r w:rsidRPr="002D5F0A">
        <w:rPr>
          <w:color w:val="000000"/>
          <w:sz w:val="28"/>
          <w:szCs w:val="28"/>
        </w:rPr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2D5F0A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</w:t>
      </w:r>
      <w:r w:rsidRPr="002D5F0A">
        <w:rPr>
          <w:color w:val="000000"/>
          <w:sz w:val="28"/>
          <w:szCs w:val="28"/>
        </w:rPr>
        <w:softHyphen/>
        <w:t>ма пищи и сна.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 к природе,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</w:r>
      <w:r w:rsidRPr="002D5F0A">
        <w:rPr>
          <w:color w:val="000000"/>
          <w:sz w:val="28"/>
          <w:szCs w:val="28"/>
        </w:rPr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</w:r>
      <w:r w:rsidRPr="002D5F0A">
        <w:rPr>
          <w:color w:val="000000"/>
          <w:sz w:val="28"/>
          <w:szCs w:val="28"/>
        </w:rPr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</w:r>
      <w:r w:rsidRPr="002D5F0A">
        <w:rPr>
          <w:color w:val="000000"/>
          <w:sz w:val="28"/>
          <w:szCs w:val="28"/>
        </w:rPr>
        <w:softHyphen/>
        <w:t>на; голуби крупнее воробьев, серо-голубые, кормятся стаей).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2D5F0A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2D5F0A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2D5F0A">
        <w:rPr>
          <w:color w:val="000000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2D5F0A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lastRenderedPageBreak/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соотно</w:t>
      </w:r>
      <w:r w:rsidRPr="002D5F0A">
        <w:rPr>
          <w:color w:val="000000"/>
          <w:sz w:val="28"/>
          <w:szCs w:val="28"/>
        </w:rPr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2D5F0A" w:rsidRPr="002D5F0A" w:rsidRDefault="002D5F0A" w:rsidP="002D5F0A">
      <w:pPr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</w:r>
      <w:r w:rsidRPr="002D5F0A">
        <w:rPr>
          <w:color w:val="000000"/>
          <w:sz w:val="28"/>
          <w:szCs w:val="28"/>
        </w:rPr>
        <w:softHyphen/>
        <w:t>ровщиков и т. д.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Важным моментом планирования является распределение игр и упражнений с учетом их ин</w:t>
      </w:r>
      <w:r w:rsidRPr="002D5F0A">
        <w:rPr>
          <w:color w:val="000000"/>
          <w:sz w:val="28"/>
          <w:szCs w:val="28"/>
        </w:rPr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</w:r>
      <w:r w:rsidRPr="002D5F0A">
        <w:rPr>
          <w:color w:val="000000"/>
          <w:sz w:val="28"/>
          <w:szCs w:val="28"/>
        </w:rPr>
        <w:softHyphen/>
        <w:t>зовывать в самом начале прогулки, что позволит обогатить содержание дальнейшей самостоя</w:t>
      </w:r>
      <w:r w:rsidRPr="002D5F0A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прово</w:t>
      </w:r>
      <w:r w:rsidRPr="002D5F0A">
        <w:rPr>
          <w:color w:val="000000"/>
          <w:sz w:val="28"/>
          <w:szCs w:val="28"/>
        </w:rPr>
        <w:softHyphen/>
        <w:t>дить в конце прогулки. Это снижает вероятность простудных заболеваний.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2D5F0A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</w:r>
      <w:r w:rsidRPr="002D5F0A">
        <w:rPr>
          <w:color w:val="000000"/>
          <w:sz w:val="28"/>
          <w:szCs w:val="28"/>
        </w:rPr>
        <w:softHyphen/>
        <w:t>ные варианты более активных действий с пособиями, чем те, которые выполняет ребенок, помо</w:t>
      </w:r>
      <w:r w:rsidRPr="002D5F0A">
        <w:rPr>
          <w:color w:val="000000"/>
          <w:sz w:val="28"/>
          <w:szCs w:val="28"/>
        </w:rPr>
        <w:softHyphen/>
        <w:t>жет обогатить игровой сюжет, наполнить его разнообразными движениями.</w:t>
      </w:r>
    </w:p>
    <w:p w:rsidR="002D5F0A" w:rsidRPr="002D5F0A" w:rsidRDefault="002D5F0A" w:rsidP="002D5F0A">
      <w:pPr>
        <w:shd w:val="clear" w:color="auto" w:fill="FFFFFF"/>
        <w:autoSpaceDE w:val="0"/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</w:r>
      <w:r w:rsidRPr="002D5F0A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2D5F0A" w:rsidRPr="002D5F0A" w:rsidRDefault="002D5F0A" w:rsidP="002D5F0A">
      <w:pPr>
        <w:ind w:firstLine="567"/>
        <w:rPr>
          <w:color w:val="000000"/>
          <w:sz w:val="28"/>
          <w:szCs w:val="28"/>
        </w:rPr>
      </w:pPr>
      <w:r w:rsidRPr="002D5F0A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2D5F0A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2D5F0A" w:rsidRDefault="002D5F0A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Pr="00B876B4" w:rsidRDefault="00B876B4" w:rsidP="00B876B4">
      <w:pPr>
        <w:jc w:val="center"/>
        <w:rPr>
          <w:b/>
          <w:bCs/>
          <w:color w:val="000000"/>
          <w:sz w:val="28"/>
          <w:szCs w:val="28"/>
        </w:rPr>
      </w:pPr>
      <w:r w:rsidRPr="00B876B4">
        <w:rPr>
          <w:b/>
          <w:bCs/>
          <w:color w:val="000000"/>
          <w:sz w:val="28"/>
          <w:szCs w:val="28"/>
        </w:rPr>
        <w:lastRenderedPageBreak/>
        <w:t>Планирование воспитательно-образовательного процесса с детьми на прогулке</w:t>
      </w:r>
    </w:p>
    <w:p w:rsidR="00B876B4" w:rsidRDefault="00B876B4" w:rsidP="00B876B4">
      <w:pPr>
        <w:jc w:val="center"/>
        <w:rPr>
          <w:color w:val="000000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B876B4" w:rsidTr="000B6F8D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876B4" w:rsidRPr="004B1B05" w:rsidRDefault="00B876B4" w:rsidP="000B6F8D">
            <w:pPr>
              <w:autoSpaceDE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Ме</w:t>
            </w:r>
            <w:r w:rsidRPr="004B1B05">
              <w:rPr>
                <w:b/>
                <w:color w:val="000000"/>
                <w:sz w:val="22"/>
                <w:szCs w:val="22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B876B4" w:rsidTr="000B6F8D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Подвижные игры, игры-забавы, игры раз</w:t>
            </w:r>
            <w:r w:rsidRPr="004B1B05">
              <w:rPr>
                <w:b/>
                <w:color w:val="000000"/>
                <w:sz w:val="20"/>
                <w:szCs w:val="20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</w:tr>
      <w:tr w:rsidR="00B876B4" w:rsidTr="000B6F8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цветами на клумбе;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цвета лист-вы;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многообразием расте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травянистыми и дре</w:t>
            </w:r>
            <w:r>
              <w:rPr>
                <w:color w:val="000000"/>
                <w:sz w:val="22"/>
                <w:szCs w:val="22"/>
              </w:rPr>
              <w:softHyphen/>
              <w:t xml:space="preserve">весными растениями;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 на огороде;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листьями клена и бе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резы;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собакой;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насекомыми. </w:t>
            </w:r>
          </w:p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изменения</w:t>
            </w:r>
            <w:r>
              <w:rPr>
                <w:color w:val="000000"/>
                <w:sz w:val="22"/>
                <w:szCs w:val="22"/>
              </w:rPr>
              <w:softHyphen/>
              <w:t xml:space="preserve">ми в природе, за погодой;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</w:t>
            </w:r>
            <w:r>
              <w:rPr>
                <w:color w:val="000000"/>
                <w:sz w:val="22"/>
                <w:szCs w:val="22"/>
              </w:rPr>
              <w:softHyphen/>
              <w:t>висимости от темпера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песка (дела</w:t>
            </w:r>
            <w:r>
              <w:rPr>
                <w:color w:val="000000"/>
                <w:sz w:val="22"/>
                <w:szCs w:val="22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«Доска</w:t>
            </w:r>
            <w:r>
              <w:rPr>
                <w:color w:val="000000"/>
                <w:sz w:val="22"/>
                <w:szCs w:val="22"/>
              </w:rPr>
              <w:softHyphen/>
              <w:t>жи слово», «Так бывает или нет», «Какое время года», «Где что можно де</w:t>
            </w:r>
            <w:r>
              <w:rPr>
                <w:color w:val="000000"/>
                <w:sz w:val="22"/>
                <w:szCs w:val="22"/>
              </w:rPr>
              <w:softHyphen/>
              <w:t>лать», «Какая, какой, ка</w:t>
            </w:r>
            <w:r>
              <w:rPr>
                <w:color w:val="000000"/>
                <w:sz w:val="22"/>
                <w:szCs w:val="22"/>
              </w:rPr>
              <w:softHyphen/>
              <w:t>кое», «Закончи предложе</w:t>
            </w:r>
            <w:r>
              <w:rPr>
                <w:color w:val="000000"/>
                <w:sz w:val="22"/>
                <w:szCs w:val="22"/>
              </w:rPr>
              <w:softHyphen/>
              <w:t>ние», «Птички и кошка»,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«Что сажают в огороде», «Кто же я?»,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тихо», «Кот и мыши», «Самолеты», «Совушка»,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</w:t>
            </w:r>
            <w:r>
              <w:rPr>
                <w:color w:val="000000"/>
                <w:sz w:val="22"/>
                <w:szCs w:val="22"/>
              </w:rPr>
              <w:softHyphen/>
              <w:t>рятнике», «Зайцы и во</w:t>
            </w:r>
            <w:r>
              <w:rPr>
                <w:color w:val="000000"/>
                <w:sz w:val="22"/>
                <w:szCs w:val="22"/>
              </w:rPr>
              <w:softHyphen/>
              <w:t>лк», «Жмурки», «Удоч</w:t>
            </w:r>
            <w:r>
              <w:rPr>
                <w:color w:val="000000"/>
                <w:sz w:val="22"/>
                <w:szCs w:val="22"/>
              </w:rPr>
              <w:softHyphen/>
              <w:t>ка», «Кто скорее добе</w:t>
            </w:r>
            <w:r>
              <w:rPr>
                <w:color w:val="000000"/>
                <w:sz w:val="22"/>
                <w:szCs w:val="22"/>
              </w:rPr>
              <w:softHyphen/>
              <w:t>жит до флажка» «Не попадись!», «Ловиш-ки»,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 на дереве», «Кто скорее соберет», «Зайцы и волк», «Зам</w:t>
            </w:r>
            <w:r>
              <w:rPr>
                <w:color w:val="000000"/>
                <w:sz w:val="22"/>
                <w:szCs w:val="22"/>
              </w:rPr>
              <w:softHyphen/>
              <w:t>ри», «Пчелки», «Прят</w:t>
            </w:r>
            <w:r>
              <w:rPr>
                <w:color w:val="000000"/>
                <w:sz w:val="22"/>
                <w:szCs w:val="22"/>
              </w:rPr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мусора и сухих листьев на участке. Уборка цветни</w:t>
            </w:r>
            <w:r>
              <w:rPr>
                <w:color w:val="000000"/>
                <w:sz w:val="22"/>
                <w:szCs w:val="22"/>
              </w:rPr>
              <w:softHyphen/>
              <w:t>ка от сухих стеб</w:t>
            </w:r>
            <w:r>
              <w:rPr>
                <w:color w:val="000000"/>
                <w:sz w:val="22"/>
                <w:szCs w:val="22"/>
              </w:rPr>
              <w:softHyphen/>
              <w:t>лей. Сбор сухих и старых стеб</w:t>
            </w:r>
            <w:r>
              <w:rPr>
                <w:color w:val="000000"/>
                <w:sz w:val="22"/>
                <w:szCs w:val="22"/>
              </w:rPr>
              <w:softHyphen/>
              <w:t>лей и ботвы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растений и жи</w:t>
            </w:r>
            <w:r>
              <w:rPr>
                <w:color w:val="000000"/>
                <w:sz w:val="22"/>
                <w:szCs w:val="22"/>
              </w:rPr>
              <w:softHyphen/>
              <w:t>вотных во вре</w:t>
            </w:r>
            <w:r>
              <w:rPr>
                <w:color w:val="000000"/>
                <w:sz w:val="22"/>
                <w:szCs w:val="22"/>
              </w:rPr>
              <w:softHyphen/>
              <w:t>мя наблюде</w:t>
            </w:r>
            <w:r>
              <w:rPr>
                <w:color w:val="000000"/>
                <w:sz w:val="22"/>
                <w:szCs w:val="22"/>
              </w:rPr>
              <w:softHyphen/>
              <w:t>ний на про</w:t>
            </w:r>
            <w:r>
              <w:rPr>
                <w:color w:val="000000"/>
                <w:sz w:val="22"/>
                <w:szCs w:val="22"/>
              </w:rPr>
              <w:softHyphen/>
              <w:t>гулке; умеет составлять небольшие предложения, обозначающие состояние природы; уме</w:t>
            </w:r>
            <w:r>
              <w:rPr>
                <w:color w:val="000000"/>
                <w:sz w:val="22"/>
                <w:szCs w:val="22"/>
              </w:rPr>
              <w:softHyphen/>
              <w:t>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умы</w:t>
            </w:r>
            <w:r>
              <w:rPr>
                <w:color w:val="000000"/>
                <w:sz w:val="22"/>
                <w:szCs w:val="22"/>
              </w:rPr>
              <w:softHyphen/>
              <w:t>ваться и мыть руки по окон</w:t>
            </w:r>
            <w:r>
              <w:rPr>
                <w:color w:val="000000"/>
                <w:sz w:val="22"/>
                <w:szCs w:val="22"/>
              </w:rPr>
              <w:softHyphen/>
              <w:t>чании работы на участке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45"/>
        <w:gridCol w:w="2552"/>
        <w:gridCol w:w="2835"/>
        <w:gridCol w:w="2410"/>
        <w:gridCol w:w="1559"/>
        <w:gridCol w:w="1984"/>
      </w:tblGrid>
      <w:tr w:rsidR="00B876B4" w:rsidTr="000B6F8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trHeight w:val="74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цветными листьями;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состояния растений;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природы;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приметами осени в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роде;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птицами, их многооб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разием, за отлетом птиц;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голубями;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трудом взрослых. 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</w:t>
            </w:r>
            <w:r>
              <w:rPr>
                <w:color w:val="000000"/>
                <w:sz w:val="22"/>
                <w:szCs w:val="22"/>
              </w:rPr>
              <w:softHyphen/>
              <w:t>ниями в природе, за пого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погодными явлениями (ветер, облака, солнце, дождь);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красотой природы;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примет осени в природе;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состоя</w:t>
            </w:r>
            <w:r>
              <w:rPr>
                <w:color w:val="000000"/>
                <w:sz w:val="22"/>
                <w:szCs w:val="22"/>
              </w:rPr>
              <w:softHyphen/>
              <w:t>ния почвы в зависимо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от температуры.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мокрого песка. • Движение воздуха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Свойство солнечных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листок, как на де</w:t>
            </w:r>
            <w:r>
              <w:rPr>
                <w:color w:val="000000"/>
                <w:sz w:val="22"/>
                <w:szCs w:val="22"/>
              </w:rPr>
              <w:softHyphen/>
              <w:t>реве», «Третий лишний (растения, птицы)», «Какое что бывает?», «Да или нет», «Бывает – не бывает» (с мячом), «Подскажи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словечко», «Помнишь ли ты эти стихи?», «Что это за птица?», «Знаешь ли ты?», «Когда это бывает?», «Де</w:t>
            </w:r>
            <w:r>
              <w:rPr>
                <w:color w:val="000000"/>
                <w:sz w:val="22"/>
                <w:szCs w:val="22"/>
              </w:rPr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«Догони мяч», «Само</w:t>
            </w:r>
            <w:r>
              <w:rPr>
                <w:color w:val="000000"/>
                <w:sz w:val="22"/>
                <w:szCs w:val="22"/>
              </w:rPr>
              <w:softHyphen/>
              <w:t>леты», «Бездомный за</w:t>
            </w:r>
            <w:r>
              <w:rPr>
                <w:color w:val="000000"/>
                <w:sz w:val="22"/>
                <w:szCs w:val="22"/>
              </w:rPr>
              <w:softHyphen/>
              <w:t>яц», «Ловишки», «Что происходит в природе», «Жмурки с колоколь</w:t>
            </w:r>
            <w:r>
              <w:rPr>
                <w:color w:val="000000"/>
                <w:sz w:val="22"/>
                <w:szCs w:val="22"/>
              </w:rPr>
              <w:softHyphen/>
              <w:t>чиком», «Замри»,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«Жадный кот», «Воро</w:t>
            </w:r>
            <w:r>
              <w:rPr>
                <w:color w:val="000000"/>
                <w:sz w:val="22"/>
                <w:szCs w:val="22"/>
              </w:rPr>
              <w:softHyphen/>
              <w:t>бушки», «Жуки», «Пчелки и ласточка»,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>ные птицы», «Солнеч</w:t>
            </w:r>
            <w:r>
              <w:rPr>
                <w:color w:val="000000"/>
                <w:sz w:val="22"/>
                <w:szCs w:val="22"/>
              </w:rPr>
              <w:softHyphen/>
              <w:t>ные зайчики», «Охота на зайцев»,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какой покажу», «Лисички и курочки», «Зайцы и медведи», «Лиса в курятнике», «Зайцы и волк», «Най</w:t>
            </w:r>
            <w:r>
              <w:rPr>
                <w:color w:val="000000"/>
                <w:sz w:val="22"/>
                <w:szCs w:val="22"/>
              </w:rPr>
              <w:softHyphen/>
              <w:t>ди себе пару», «Ля</w:t>
            </w:r>
            <w:r>
              <w:rPr>
                <w:color w:val="000000"/>
                <w:sz w:val="22"/>
                <w:szCs w:val="22"/>
              </w:rPr>
              <w:softHyphen/>
              <w:t>гушки»,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«Что мы видели, не скажем, а что дела</w:t>
            </w:r>
            <w:r>
              <w:rPr>
                <w:color w:val="000000"/>
                <w:sz w:val="22"/>
                <w:szCs w:val="22"/>
              </w:rPr>
              <w:softHyphen/>
              <w:t>ли, покажем», «Улиточка», «Повар», «Пе</w:t>
            </w:r>
            <w:r>
              <w:rPr>
                <w:color w:val="000000"/>
                <w:sz w:val="22"/>
                <w:szCs w:val="22"/>
              </w:rPr>
              <w:softHyphen/>
              <w:t>сенка стрекозы», «Большой мяч»,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мусора и опавших ли</w:t>
            </w:r>
            <w:r>
              <w:rPr>
                <w:color w:val="000000"/>
                <w:sz w:val="22"/>
                <w:szCs w:val="22"/>
              </w:rPr>
              <w:softHyphen/>
              <w:t>стьев на участке детского сада.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опавшей лист-вы. Помощь младшим де</w:t>
            </w:r>
            <w:r>
              <w:rPr>
                <w:color w:val="000000"/>
                <w:sz w:val="22"/>
                <w:szCs w:val="22"/>
              </w:rPr>
              <w:softHyphen/>
              <w:t>тям в сборе листвы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 ин</w:t>
            </w:r>
            <w:r>
              <w:rPr>
                <w:color w:val="000000"/>
                <w:sz w:val="22"/>
                <w:szCs w:val="22"/>
              </w:rPr>
              <w:softHyphen/>
              <w:t>тересом отно</w:t>
            </w:r>
            <w:r>
              <w:rPr>
                <w:color w:val="000000"/>
                <w:sz w:val="22"/>
                <w:szCs w:val="22"/>
              </w:rPr>
              <w:softHyphen/>
              <w:t>ситься к иссле</w:t>
            </w:r>
            <w:r>
              <w:rPr>
                <w:color w:val="000000"/>
                <w:sz w:val="22"/>
                <w:szCs w:val="22"/>
              </w:rPr>
              <w:softHyphen/>
              <w:t>дованиям и к проведе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эксперимен</w:t>
            </w:r>
            <w:r>
              <w:rPr>
                <w:color w:val="000000"/>
                <w:sz w:val="22"/>
                <w:szCs w:val="22"/>
              </w:rPr>
              <w:softHyphen/>
              <w:t>тов; умеет объединяться 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ками, подби</w:t>
            </w:r>
            <w:r>
              <w:rPr>
                <w:color w:val="000000"/>
                <w:sz w:val="22"/>
                <w:szCs w:val="22"/>
              </w:rPr>
              <w:softHyphen/>
              <w:t>рать атрибуты для совмест</w:t>
            </w:r>
            <w:r>
              <w:rPr>
                <w:color w:val="000000"/>
                <w:sz w:val="22"/>
                <w:szCs w:val="22"/>
              </w:rPr>
              <w:softHyphen/>
              <w:t>ной игры;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безопас</w:t>
            </w:r>
            <w:r>
              <w:rPr>
                <w:color w:val="000000"/>
                <w:sz w:val="22"/>
                <w:szCs w:val="22"/>
              </w:rPr>
              <w:softHyphen/>
              <w:t>ного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во время подвижной игры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B876B4" w:rsidTr="000B6F8D">
        <w:trPr>
          <w:trHeight w:val="2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740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D04C30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за опав</w:t>
            </w:r>
            <w:r>
              <w:rPr>
                <w:color w:val="000000"/>
                <w:sz w:val="22"/>
                <w:szCs w:val="22"/>
              </w:rPr>
              <w:softHyphen/>
              <w:t xml:space="preserve">шими листьями;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изменениями в природе; - за березой;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 (воробьями, воронами) и их поведением у кормушек.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де</w:t>
            </w:r>
            <w:r>
              <w:rPr>
                <w:color w:val="000000"/>
                <w:sz w:val="22"/>
                <w:szCs w:val="22"/>
              </w:rPr>
              <w:softHyphen/>
              <w:t>ревьев без листвы. Развешивание корму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B876B4" w:rsidRPr="00D04C30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долготой дня;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явлениями, осадками (туман, гроза, ту</w:t>
            </w:r>
            <w:r>
              <w:rPr>
                <w:color w:val="000000"/>
                <w:sz w:val="22"/>
                <w:szCs w:val="22"/>
              </w:rPr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почвой в морозную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году;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небесными светилами;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осенними изменениями в природе.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погоды по приметам. Рассуждения о взаи</w:t>
            </w:r>
            <w:r>
              <w:rPr>
                <w:color w:val="000000"/>
                <w:sz w:val="22"/>
                <w:szCs w:val="22"/>
              </w:rPr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 снега от по</w:t>
            </w:r>
            <w:r>
              <w:rPr>
                <w:color w:val="000000"/>
                <w:sz w:val="22"/>
                <w:szCs w:val="22"/>
              </w:rPr>
              <w:softHyphen/>
              <w:t xml:space="preserve">вышения температуры.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Хрупкость льда.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состоя</w:t>
            </w:r>
            <w:r>
              <w:rPr>
                <w:color w:val="000000"/>
                <w:sz w:val="22"/>
                <w:szCs w:val="22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бывает?», «Ко</w:t>
            </w:r>
            <w:r>
              <w:rPr>
                <w:color w:val="000000"/>
                <w:sz w:val="22"/>
                <w:szCs w:val="22"/>
              </w:rPr>
              <w:softHyphen/>
              <w:t>гда ты это делаешь?», «Найди ошибку», «Выдели слово», «Доскажи слово»,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«Так бывает или нет», «Отгадай-ка!», «Лето или осень»,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что лежит?», «Рыба, птица, зверь», «Бывает - не бывает (с мячом)», «Что происходит в природе?», «Что это за птица?», «Ка</w:t>
            </w:r>
            <w:r>
              <w:rPr>
                <w:color w:val="000000"/>
                <w:sz w:val="22"/>
                <w:szCs w:val="22"/>
              </w:rPr>
              <w:softHyphen/>
              <w:t>кой, какая, какое?», «Что делают животные?», «За</w:t>
            </w:r>
            <w:r>
              <w:rPr>
                <w:color w:val="000000"/>
                <w:sz w:val="22"/>
                <w:szCs w:val="22"/>
              </w:rPr>
              <w:softHyphen/>
              <w:t>кончи предложение», «Что умеют делать звери?», «Кто (что) летает?», «Кто же я?», «Путешествие»,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«Солнечный зайчик»,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«Жадный кот», «Улиточка», «Жмурки с колокольчиком», «Зай</w:t>
            </w:r>
            <w:r>
              <w:rPr>
                <w:color w:val="000000"/>
                <w:sz w:val="22"/>
                <w:szCs w:val="22"/>
              </w:rPr>
              <w:softHyphen/>
              <w:t>ка беленький сидит», «Через ручеек»,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«Узнай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«Зайцы и волк», «Огуречик, огуре-чик...», «Ловишка, бери ленту», «Ловиш-ки», «Лисичка и ку</w:t>
            </w:r>
            <w:r>
              <w:rPr>
                <w:color w:val="000000"/>
                <w:sz w:val="22"/>
                <w:szCs w:val="22"/>
              </w:rPr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мусора. По</w:t>
            </w:r>
            <w:r>
              <w:rPr>
                <w:color w:val="000000"/>
                <w:sz w:val="22"/>
                <w:szCs w:val="22"/>
              </w:rPr>
              <w:softHyphen/>
              <w:t>мощь дворнику в уборке терри</w:t>
            </w:r>
            <w:r>
              <w:rPr>
                <w:color w:val="000000"/>
                <w:sz w:val="22"/>
                <w:szCs w:val="22"/>
              </w:rPr>
              <w:softHyphen/>
              <w:t>тории. Сбор листвы для получения перегноя.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Закапывание листвы в лунки деревьев. Убор</w:t>
            </w:r>
            <w:r>
              <w:rPr>
                <w:color w:val="000000"/>
                <w:sz w:val="22"/>
                <w:szCs w:val="22"/>
              </w:rPr>
              <w:softHyphen/>
              <w:t>ка снега с доро</w:t>
            </w:r>
            <w:r>
              <w:rPr>
                <w:color w:val="000000"/>
                <w:sz w:val="22"/>
                <w:szCs w:val="22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строе</w:t>
            </w:r>
            <w:r>
              <w:rPr>
                <w:color w:val="000000"/>
                <w:sz w:val="22"/>
                <w:szCs w:val="22"/>
              </w:rPr>
              <w:softHyphen/>
              <w:t>ний, деревьев, предметов на участке по отноше</w:t>
            </w:r>
            <w:r>
              <w:rPr>
                <w:color w:val="000000"/>
                <w:sz w:val="22"/>
                <w:szCs w:val="22"/>
              </w:rPr>
              <w:softHyphen/>
              <w:t>нию к себе.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</w:t>
            </w:r>
            <w:r>
              <w:rPr>
                <w:color w:val="000000"/>
                <w:sz w:val="22"/>
                <w:szCs w:val="22"/>
              </w:rPr>
              <w:softHyphen/>
              <w:t>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о приметах осени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8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A06083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деревьями и кустарни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 под снегом;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 у кормушек;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зимующими птицами, за воронами.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дуба и бере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зы, ели и тополя. </w:t>
            </w:r>
          </w:p>
          <w:p w:rsidR="00B876B4" w:rsidRPr="00A06083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зимним вечерним не</w:t>
            </w:r>
            <w:r>
              <w:rPr>
                <w:color w:val="000000"/>
                <w:sz w:val="22"/>
                <w:szCs w:val="22"/>
              </w:rPr>
              <w:softHyphen/>
              <w:t>бом;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льдом на лужах;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снежинками, в том числе через лупу;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снегопадом;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зимнего пей</w:t>
            </w:r>
            <w:r>
              <w:rPr>
                <w:color w:val="000000"/>
                <w:sz w:val="22"/>
                <w:szCs w:val="22"/>
              </w:rPr>
              <w:softHyphen/>
              <w:t xml:space="preserve">зажа;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и силы ветра.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Опыт со льдом.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 состоя</w:t>
            </w:r>
            <w:r>
              <w:rPr>
                <w:color w:val="000000"/>
                <w:sz w:val="22"/>
                <w:szCs w:val="22"/>
              </w:rPr>
              <w:softHyphen/>
              <w:t>ния воды от температу</w:t>
            </w:r>
            <w:r>
              <w:rPr>
                <w:color w:val="000000"/>
                <w:sz w:val="22"/>
                <w:szCs w:val="22"/>
              </w:rPr>
              <w:softHyphen/>
              <w:t xml:space="preserve">ры воздуха.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Зависимость.свойств снега от температуры.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«Выдели слово», «Доскажи слово», «Так бывает или нет», «Ка</w:t>
            </w:r>
            <w:r>
              <w:rPr>
                <w:color w:val="000000"/>
                <w:sz w:val="22"/>
                <w:szCs w:val="22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звери?», «Кто больше вспомнит», «Придумай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другое слово», «О чем я сказала?», «О чем еще так говорят?»,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чит?», «Когда ты это де</w:t>
            </w:r>
            <w:r>
              <w:rPr>
                <w:color w:val="000000"/>
                <w:sz w:val="22"/>
                <w:szCs w:val="22"/>
              </w:rPr>
              <w:softHyphen/>
              <w:t>лаешь?», «Придумай сам», «Что это за птица»,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«Найди что опи</w:t>
            </w:r>
            <w:r>
              <w:rPr>
                <w:color w:val="000000"/>
                <w:sz w:val="22"/>
                <w:szCs w:val="22"/>
              </w:rPr>
              <w:softHyphen/>
              <w:t>шу»,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тихо», «Кот и мыши», «Цветные автомобили», «Без</w:t>
            </w:r>
            <w:r>
              <w:rPr>
                <w:color w:val="000000"/>
                <w:sz w:val="22"/>
                <w:szCs w:val="22"/>
              </w:rPr>
              <w:softHyphen/>
              <w:t>домный заяц», «Птич</w:t>
            </w:r>
            <w:r>
              <w:rPr>
                <w:color w:val="000000"/>
                <w:sz w:val="22"/>
                <w:szCs w:val="22"/>
              </w:rPr>
              <w:softHyphen/>
              <w:t>ки и кошка», «Охотни</w:t>
            </w:r>
            <w:r>
              <w:rPr>
                <w:color w:val="000000"/>
                <w:sz w:val="22"/>
                <w:szCs w:val="22"/>
              </w:rPr>
              <w:softHyphen/>
              <w:t>ки и зайцы», «Зайцы и волк», «Казаки-раз</w:t>
            </w:r>
            <w:r>
              <w:rPr>
                <w:color w:val="000000"/>
                <w:sz w:val="22"/>
                <w:szCs w:val="22"/>
              </w:rPr>
              <w:softHyphen/>
              <w:t>бойники», «Картош</w:t>
            </w:r>
            <w:r>
              <w:rPr>
                <w:color w:val="000000"/>
                <w:sz w:val="22"/>
                <w:szCs w:val="22"/>
              </w:rPr>
              <w:softHyphen/>
              <w:t>ка», «Самолеты», «Замри», «Ловишки», «Найди себе пару», «Птицы и автомобиль»,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«Дети и волк», «Лягуш</w:t>
            </w:r>
            <w:r>
              <w:rPr>
                <w:color w:val="000000"/>
                <w:sz w:val="22"/>
                <w:szCs w:val="22"/>
              </w:rPr>
              <w:softHyphen/>
              <w:t>ки», «Улиточка», «Пу</w:t>
            </w:r>
            <w:r>
              <w:rPr>
                <w:color w:val="000000"/>
                <w:sz w:val="22"/>
                <w:szCs w:val="22"/>
              </w:rPr>
              <w:softHyphen/>
              <w:t>зырь», «Мышеловка», «Воробушки», «Жмурки с колокольчиком», «Про</w:t>
            </w:r>
            <w:r>
              <w:rPr>
                <w:color w:val="000000"/>
                <w:sz w:val="22"/>
                <w:szCs w:val="22"/>
              </w:rPr>
              <w:softHyphen/>
              <w:t>беги и нс задень», «Снеж</w:t>
            </w:r>
            <w:r>
              <w:rPr>
                <w:color w:val="000000"/>
                <w:sz w:val="22"/>
                <w:szCs w:val="22"/>
              </w:rPr>
              <w:softHyphen/>
              <w:t>ная баба», «Утка и селе</w:t>
            </w:r>
            <w:r>
              <w:rPr>
                <w:color w:val="000000"/>
                <w:sz w:val="22"/>
                <w:szCs w:val="22"/>
              </w:rPr>
              <w:softHyphen/>
              <w:t>зень», «Лисички и куроч</w:t>
            </w:r>
            <w:r>
              <w:rPr>
                <w:color w:val="000000"/>
                <w:sz w:val="22"/>
                <w:szCs w:val="22"/>
              </w:rPr>
              <w:softHyphen/>
              <w:t>ки», «Угадай и догони», «Пчелки и ласточки»,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птицы»,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«Попади в обруч», «Снежки и ве</w:t>
            </w:r>
            <w:r>
              <w:rPr>
                <w:color w:val="000000"/>
                <w:sz w:val="22"/>
                <w:szCs w:val="22"/>
              </w:rPr>
              <w:softHyphen/>
              <w:t>тер», «Берегись, заморо</w:t>
            </w:r>
            <w:r>
              <w:rPr>
                <w:color w:val="000000"/>
                <w:sz w:val="22"/>
                <w:szCs w:val="22"/>
              </w:rPr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посыпа</w:t>
            </w:r>
            <w:r>
              <w:rPr>
                <w:color w:val="000000"/>
                <w:sz w:val="22"/>
                <w:szCs w:val="22"/>
              </w:rPr>
              <w:softHyphen/>
              <w:t>нии дорожек песком. Расчи</w:t>
            </w:r>
            <w:r>
              <w:rPr>
                <w:color w:val="000000"/>
                <w:sz w:val="22"/>
                <w:szCs w:val="22"/>
              </w:rPr>
              <w:softHyphen/>
              <w:t>стка снега с ве</w:t>
            </w:r>
            <w:r>
              <w:rPr>
                <w:color w:val="000000"/>
                <w:sz w:val="22"/>
                <w:szCs w:val="22"/>
              </w:rPr>
              <w:softHyphen/>
              <w:t>ранды. Очистка дорожек от сне</w:t>
            </w:r>
            <w:r>
              <w:rPr>
                <w:color w:val="000000"/>
                <w:sz w:val="22"/>
                <w:szCs w:val="22"/>
              </w:rPr>
              <w:softHyphen/>
              <w:t>га и посыпание их песком. На</w:t>
            </w:r>
            <w:r>
              <w:rPr>
                <w:color w:val="000000"/>
                <w:sz w:val="22"/>
                <w:szCs w:val="22"/>
              </w:rPr>
              <w:softHyphen/>
              <w:t>полнение кор</w:t>
            </w:r>
            <w:r>
              <w:rPr>
                <w:color w:val="000000"/>
                <w:sz w:val="22"/>
                <w:szCs w:val="22"/>
              </w:rPr>
              <w:softHyphen/>
              <w:t>мушек зерном, салом, ягодами.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Очистка кор</w:t>
            </w:r>
            <w:r>
              <w:rPr>
                <w:color w:val="000000"/>
                <w:sz w:val="22"/>
                <w:szCs w:val="22"/>
              </w:rPr>
              <w:softHyphen/>
              <w:t>мушек от снега.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срав</w:t>
            </w:r>
            <w:r>
              <w:rPr>
                <w:color w:val="000000"/>
                <w:sz w:val="22"/>
                <w:szCs w:val="22"/>
              </w:rPr>
              <w:softHyphen/>
              <w:t>нивать по цве</w:t>
            </w:r>
            <w:r>
              <w:rPr>
                <w:color w:val="000000"/>
                <w:sz w:val="22"/>
                <w:szCs w:val="22"/>
              </w:rPr>
              <w:softHyphen/>
              <w:t>ту, форме и размеру де</w:t>
            </w:r>
            <w:r>
              <w:rPr>
                <w:color w:val="000000"/>
                <w:sz w:val="22"/>
                <w:szCs w:val="22"/>
              </w:rPr>
              <w:softHyphen/>
              <w:t>ревья на участ</w:t>
            </w:r>
            <w:r>
              <w:rPr>
                <w:color w:val="000000"/>
                <w:sz w:val="22"/>
                <w:szCs w:val="22"/>
              </w:rPr>
              <w:softHyphen/>
              <w:t>ке. Знает на</w:t>
            </w:r>
            <w:r>
              <w:rPr>
                <w:color w:val="000000"/>
                <w:sz w:val="22"/>
                <w:szCs w:val="22"/>
              </w:rPr>
              <w:softHyphen/>
              <w:t>звания и умеет различать зи</w:t>
            </w:r>
            <w:r>
              <w:rPr>
                <w:color w:val="000000"/>
                <w:sz w:val="22"/>
                <w:szCs w:val="22"/>
              </w:rPr>
              <w:softHyphen/>
              <w:t>мующих птиц. Ответственно относится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проведе</w:t>
            </w:r>
            <w:r>
              <w:rPr>
                <w:color w:val="000000"/>
                <w:sz w:val="22"/>
                <w:szCs w:val="22"/>
              </w:rPr>
              <w:softHyphen/>
              <w:t>нию опытов и к новой информации, которую по</w:t>
            </w:r>
            <w:r>
              <w:rPr>
                <w:color w:val="000000"/>
                <w:sz w:val="22"/>
                <w:szCs w:val="22"/>
              </w:rPr>
              <w:softHyphen/>
              <w:t>лучил в про</w:t>
            </w:r>
            <w:r>
              <w:rPr>
                <w:color w:val="000000"/>
                <w:sz w:val="22"/>
                <w:szCs w:val="22"/>
              </w:rPr>
              <w:softHyphen/>
              <w:t>цессе их проведения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880E0F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880E0F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деревьями во время снегопада;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животным миром: со</w:t>
            </w:r>
            <w:r>
              <w:rPr>
                <w:color w:val="000000"/>
                <w:sz w:val="22"/>
                <w:szCs w:val="22"/>
              </w:rPr>
              <w:softHyphen/>
              <w:t>бакой, воробьями, снеги</w:t>
            </w:r>
            <w:r>
              <w:rPr>
                <w:color w:val="000000"/>
                <w:sz w:val="22"/>
                <w:szCs w:val="22"/>
              </w:rPr>
              <w:softHyphen/>
              <w:t>рем, сороками. Сравнение следов кош</w:t>
            </w:r>
            <w:r>
              <w:rPr>
                <w:color w:val="000000"/>
                <w:sz w:val="22"/>
                <w:szCs w:val="22"/>
              </w:rPr>
              <w:softHyphen/>
              <w:t>ки и собаки, воробья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роны. </w:t>
            </w:r>
          </w:p>
          <w:p w:rsidR="00B876B4" w:rsidRPr="00880E0F" w:rsidRDefault="00B876B4" w:rsidP="000B6F8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880E0F">
              <w:rPr>
                <w:b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зимним небом;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метелью, вьюгой;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сугробами;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свойством снега в мо</w:t>
            </w:r>
            <w:r>
              <w:rPr>
                <w:color w:val="000000"/>
                <w:sz w:val="22"/>
                <w:szCs w:val="22"/>
              </w:rPr>
              <w:softHyphen/>
              <w:t>розную погоду;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оттепелью; - за погодой. Рассматривание зем</w:t>
            </w:r>
            <w:r>
              <w:rPr>
                <w:color w:val="000000"/>
                <w:sz w:val="22"/>
                <w:szCs w:val="22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Таяние снега.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снега.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«Третий лишний (растения, пти</w:t>
            </w:r>
            <w:r>
              <w:rPr>
                <w:color w:val="000000"/>
                <w:sz w:val="22"/>
                <w:szCs w:val="22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«Бывает-не бывает», «Помнишь ли ты эти стихи», «Игра в загадки», «Кто чем пита</w:t>
            </w:r>
            <w:r>
              <w:rPr>
                <w:color w:val="000000"/>
                <w:sz w:val="22"/>
                <w:szCs w:val="22"/>
              </w:rPr>
              <w:softHyphen/>
              <w:t>ется»,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«Путешест</w:t>
            </w:r>
            <w:r>
              <w:rPr>
                <w:color w:val="000000"/>
                <w:sz w:val="22"/>
                <w:szCs w:val="22"/>
              </w:rPr>
              <w:softHyphen/>
              <w:t>вие»,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«Знаешь ли ты...», «Зима или осень»,«Рыба, птица, зверь», «Кто кем будет», «Дого</w:t>
            </w:r>
            <w:r>
              <w:rPr>
                <w:color w:val="000000"/>
                <w:sz w:val="22"/>
                <w:szCs w:val="22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«Пустое место», «Зайцы и медведи», «Лисички и курочки», «Угадай и до</w:t>
            </w:r>
            <w:r>
              <w:rPr>
                <w:color w:val="000000"/>
                <w:sz w:val="22"/>
                <w:szCs w:val="22"/>
              </w:rPr>
              <w:softHyphen/>
              <w:t>гони», «Лохматый пес», «Кот на крыше», «Воро</w:t>
            </w:r>
            <w:r>
              <w:rPr>
                <w:color w:val="000000"/>
                <w:sz w:val="22"/>
                <w:szCs w:val="22"/>
              </w:rPr>
              <w:softHyphen/>
              <w:t>бышки», «Совушка», «Са</w:t>
            </w:r>
            <w:r>
              <w:rPr>
                <w:color w:val="000000"/>
                <w:sz w:val="22"/>
                <w:szCs w:val="22"/>
              </w:rPr>
              <w:softHyphen/>
              <w:t>молеты», «Лиса в курятни</w:t>
            </w:r>
            <w:r>
              <w:rPr>
                <w:color w:val="000000"/>
                <w:sz w:val="22"/>
                <w:szCs w:val="22"/>
              </w:rPr>
              <w:softHyphen/>
              <w:t>ке», «Бездомный заяц», «Охотник и зайцы», «Мы веселые ребята», «Зайцы и волк», «Лягушки», «Пу</w:t>
            </w:r>
            <w:r>
              <w:rPr>
                <w:color w:val="000000"/>
                <w:sz w:val="22"/>
                <w:szCs w:val="22"/>
              </w:rPr>
              <w:softHyphen/>
              <w:t>зырь»,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«По</w:t>
            </w:r>
            <w:r>
              <w:rPr>
                <w:color w:val="000000"/>
                <w:sz w:val="22"/>
                <w:szCs w:val="22"/>
              </w:rPr>
              <w:softHyphen/>
              <w:t>вар», «Что мы видели, не скажем...», «Жадный кот», «Зайка»,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«Снежная баба», «Охота на зайцев», «Найди, о чем я расскажу».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«Пробеги и не задень», «Берегись, заморожу», «Найди Сне</w:t>
            </w:r>
            <w:r>
              <w:rPr>
                <w:color w:val="000000"/>
                <w:sz w:val="22"/>
                <w:szCs w:val="22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снега. Сгребание снега в лунки деревьев. Чистка кормушек от снега. По</w:t>
            </w:r>
            <w:r>
              <w:rPr>
                <w:color w:val="000000"/>
                <w:sz w:val="22"/>
                <w:szCs w:val="22"/>
              </w:rPr>
              <w:softHyphen/>
              <w:t>чинка корму</w:t>
            </w:r>
            <w:r>
              <w:rPr>
                <w:color w:val="000000"/>
                <w:sz w:val="22"/>
                <w:szCs w:val="22"/>
              </w:rPr>
              <w:softHyphen/>
              <w:t>шек. Выполне</w:t>
            </w:r>
            <w:r>
              <w:rPr>
                <w:color w:val="000000"/>
                <w:sz w:val="22"/>
                <w:szCs w:val="22"/>
              </w:rPr>
              <w:softHyphen/>
              <w:t>ние с младши</w:t>
            </w:r>
            <w:r>
              <w:rPr>
                <w:color w:val="000000"/>
                <w:sz w:val="22"/>
                <w:szCs w:val="22"/>
              </w:rPr>
              <w:softHyphen/>
              <w:t>ми детьми сне</w:t>
            </w:r>
            <w:r>
              <w:rPr>
                <w:color w:val="000000"/>
                <w:sz w:val="22"/>
                <w:szCs w:val="22"/>
              </w:rPr>
              <w:softHyphen/>
              <w:t>говых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и на</w:t>
            </w:r>
            <w:r>
              <w:rPr>
                <w:color w:val="000000"/>
                <w:sz w:val="22"/>
                <w:szCs w:val="22"/>
              </w:rPr>
              <w:softHyphen/>
              <w:t>зывать коли</w:t>
            </w:r>
            <w:r>
              <w:rPr>
                <w:color w:val="000000"/>
                <w:sz w:val="22"/>
                <w:szCs w:val="22"/>
              </w:rPr>
              <w:softHyphen/>
              <w:t>чество де</w:t>
            </w:r>
            <w:r>
              <w:rPr>
                <w:color w:val="000000"/>
                <w:sz w:val="22"/>
                <w:szCs w:val="22"/>
              </w:rPr>
              <w:softHyphen/>
              <w:t>ревьев, пред</w:t>
            </w:r>
            <w:r>
              <w:rPr>
                <w:color w:val="000000"/>
                <w:sz w:val="22"/>
                <w:szCs w:val="22"/>
              </w:rPr>
              <w:softHyphen/>
              <w:t>метов на участке. Умеет соста</w:t>
            </w:r>
            <w:r>
              <w:rPr>
                <w:color w:val="000000"/>
                <w:sz w:val="22"/>
                <w:szCs w:val="22"/>
              </w:rPr>
              <w:softHyphen/>
              <w:t>вить краткое описание зимующих птиц. Умеет объединять</w:t>
            </w:r>
            <w:r>
              <w:rPr>
                <w:color w:val="000000"/>
                <w:sz w:val="22"/>
                <w:szCs w:val="22"/>
              </w:rPr>
              <w:softHyphen/>
              <w:t>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совмест</w:t>
            </w:r>
            <w:r>
              <w:rPr>
                <w:color w:val="000000"/>
                <w:sz w:val="22"/>
                <w:szCs w:val="22"/>
              </w:rPr>
              <w:softHyphen/>
              <w:t>ных дейст</w:t>
            </w:r>
            <w:r>
              <w:rPr>
                <w:color w:val="000000"/>
                <w:sz w:val="22"/>
                <w:szCs w:val="22"/>
              </w:rPr>
              <w:softHyphen/>
              <w:t>вий и игр, соблюдать правила игры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природа: - за березой; - за птицами (синицы, во</w:t>
            </w:r>
            <w:r>
              <w:rPr>
                <w:color w:val="000000"/>
                <w:sz w:val="22"/>
                <w:szCs w:val="22"/>
              </w:rPr>
              <w:softHyphen/>
              <w:t>робьи), прилетающими на участок. Рассматривание: - деревьев зимой, частей деревьев, почек на деревь</w:t>
            </w:r>
            <w:r>
              <w:rPr>
                <w:color w:val="000000"/>
                <w:sz w:val="22"/>
                <w:szCs w:val="22"/>
              </w:rPr>
              <w:softHyphen/>
              <w:t>ях, обледенелых деревьев; - следов воробья и вороны (сравнение). Определение погоды по приметам. Неживая природа: - за природными явления</w:t>
            </w:r>
            <w:r>
              <w:rPr>
                <w:color w:val="000000"/>
                <w:sz w:val="22"/>
                <w:szCs w:val="22"/>
              </w:rPr>
              <w:softHyphen/>
              <w:t>ми: солнцем, звездами, от</w:t>
            </w:r>
            <w:r>
              <w:rPr>
                <w:color w:val="000000"/>
                <w:sz w:val="22"/>
                <w:szCs w:val="22"/>
              </w:rPr>
              <w:softHyphen/>
              <w:t>тепелью, ветром, метелью, облаками днем и вечером, рыхлым снегом, льдом на лужах, за снеговиком, по</w:t>
            </w:r>
            <w:r>
              <w:rPr>
                <w:color w:val="000000"/>
                <w:sz w:val="22"/>
                <w:szCs w:val="22"/>
              </w:rPr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B3089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солнечных лучей (1). </w:t>
            </w:r>
          </w:p>
          <w:p w:rsidR="002B3089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изме</w:t>
            </w:r>
            <w:r>
              <w:rPr>
                <w:color w:val="000000"/>
                <w:sz w:val="22"/>
                <w:szCs w:val="22"/>
              </w:rPr>
              <w:softHyphen/>
              <w:t>нившая свое состояние под воздействием темпе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ратуры.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«Будь внимательным», «Выдели слово», «Кто кем будет?», «Доскажи слово», «Рыба, птица, зверь», «Так быва</w:t>
            </w:r>
            <w:r>
              <w:rPr>
                <w:color w:val="000000"/>
                <w:sz w:val="22"/>
                <w:szCs w:val="22"/>
              </w:rPr>
              <w:softHyphen/>
              <w:t>ет или нет», «Подбери похожие слова», «Кто больше назовет дейст</w:t>
            </w:r>
            <w:r>
              <w:rPr>
                <w:color w:val="000000"/>
                <w:sz w:val="22"/>
                <w:szCs w:val="22"/>
              </w:rPr>
              <w:softHyphen/>
              <w:t>вий»,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«Дерево, кустарник, цветок», «Где что можно делать?», «Какая, какой, какое», «Закончи предло</w:t>
            </w:r>
            <w:r>
              <w:rPr>
                <w:color w:val="000000"/>
                <w:sz w:val="22"/>
                <w:szCs w:val="22"/>
              </w:rPr>
              <w:softHyphen/>
              <w:t>жение», «Какое что быва</w:t>
            </w:r>
            <w:r>
              <w:rPr>
                <w:color w:val="000000"/>
                <w:sz w:val="22"/>
                <w:szCs w:val="22"/>
              </w:rPr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«Когда ты это дела</w:t>
            </w:r>
            <w:r>
              <w:rPr>
                <w:color w:val="000000"/>
                <w:sz w:val="22"/>
                <w:szCs w:val="22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«Охотники и зай</w:t>
            </w:r>
            <w:r>
              <w:rPr>
                <w:color w:val="000000"/>
                <w:sz w:val="22"/>
                <w:szCs w:val="22"/>
              </w:rPr>
              <w:softHyphen/>
              <w:t>цы», «Птички и кошка», «Ловишки», «Дети и волк», «Найди себе па</w:t>
            </w:r>
            <w:r>
              <w:rPr>
                <w:color w:val="000000"/>
                <w:sz w:val="22"/>
                <w:szCs w:val="22"/>
              </w:rPr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«Повар», «Зайка», «Жадный кот», «Жмурки с колокольчиком», «Пчел</w:t>
            </w:r>
            <w:r>
              <w:rPr>
                <w:color w:val="000000"/>
                <w:sz w:val="22"/>
                <w:szCs w:val="22"/>
              </w:rPr>
              <w:softHyphen/>
              <w:t xml:space="preserve">ки и ласточки», «Утка и селезень»,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«Бере</w:t>
            </w:r>
            <w:r>
              <w:rPr>
                <w:color w:val="000000"/>
                <w:sz w:val="22"/>
                <w:szCs w:val="22"/>
              </w:rPr>
              <w:softHyphen/>
              <w:t>гись, заморожу», «Снежки и ветер», «Найди Снегу</w:t>
            </w:r>
            <w:r>
              <w:rPr>
                <w:color w:val="000000"/>
                <w:sz w:val="22"/>
                <w:szCs w:val="22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</w:t>
            </w:r>
            <w:r>
              <w:rPr>
                <w:color w:val="000000"/>
                <w:sz w:val="22"/>
                <w:szCs w:val="22"/>
              </w:rPr>
              <w:softHyphen/>
              <w:t>рожек от снега и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дорожек песком. Рас</w:t>
            </w:r>
            <w:r>
              <w:rPr>
                <w:color w:val="000000"/>
                <w:sz w:val="22"/>
                <w:szCs w:val="22"/>
              </w:rPr>
              <w:softHyphen/>
              <w:t>чистка дорожек. 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Очищение дорожек ото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льда пес</w:t>
            </w:r>
            <w:r>
              <w:rPr>
                <w:color w:val="000000"/>
                <w:sz w:val="22"/>
                <w:szCs w:val="22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частей суток.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</w:t>
            </w:r>
            <w:r>
              <w:rPr>
                <w:color w:val="000000"/>
                <w:sz w:val="22"/>
                <w:szCs w:val="22"/>
              </w:rPr>
              <w:softHyphen/>
              <w:t>ведения во время ра</w:t>
            </w:r>
            <w:r>
              <w:rPr>
                <w:color w:val="000000"/>
                <w:sz w:val="22"/>
                <w:szCs w:val="22"/>
              </w:rPr>
              <w:softHyphen/>
              <w:t>боты с ин</w:t>
            </w:r>
            <w:r>
              <w:rPr>
                <w:color w:val="000000"/>
                <w:sz w:val="22"/>
                <w:szCs w:val="22"/>
              </w:rPr>
              <w:softHyphen/>
              <w:t>вентарём по уборке снега и льда. Может со</w:t>
            </w:r>
            <w:r>
              <w:rPr>
                <w:color w:val="000000"/>
                <w:sz w:val="22"/>
                <w:szCs w:val="22"/>
              </w:rPr>
              <w:softHyphen/>
              <w:t>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по</w:t>
            </w:r>
            <w:r>
              <w:rPr>
                <w:color w:val="000000"/>
                <w:sz w:val="22"/>
                <w:szCs w:val="22"/>
              </w:rPr>
              <w:softHyphen/>
              <w:t>годных яв</w:t>
            </w:r>
            <w:r>
              <w:rPr>
                <w:color w:val="000000"/>
                <w:sz w:val="22"/>
                <w:szCs w:val="22"/>
              </w:rPr>
              <w:softHyphen/>
              <w:t>лений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5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Pr="00914CE7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Живая 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 в при</w:t>
            </w:r>
            <w:r>
              <w:rPr>
                <w:color w:val="000000"/>
                <w:sz w:val="22"/>
                <w:szCs w:val="22"/>
              </w:rPr>
              <w:softHyphen/>
              <w:t>роде.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деревьев и кустар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травы, почек. </w:t>
            </w:r>
          </w:p>
          <w:p w:rsidR="00B876B4" w:rsidRPr="00914CE7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неживой природой.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природными явлении-ями: за настом, за сосулька</w:t>
            </w:r>
            <w:r>
              <w:rPr>
                <w:color w:val="000000"/>
                <w:sz w:val="22"/>
                <w:szCs w:val="22"/>
              </w:rPr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плотно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снега.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</w:t>
            </w:r>
            <w:r>
              <w:rPr>
                <w:color w:val="000000"/>
                <w:sz w:val="22"/>
                <w:szCs w:val="22"/>
              </w:rPr>
              <w:softHyphen/>
              <w:t xml:space="preserve">яние под воздействием температуры воздуха. • Таяние снега.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Что в пакете?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зависимости от темпе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ратуры воздуха.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Вода не имеет формы.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«Выдели сло</w:t>
            </w:r>
            <w:r>
              <w:rPr>
                <w:color w:val="000000"/>
                <w:sz w:val="22"/>
                <w:szCs w:val="22"/>
              </w:rPr>
              <w:softHyphen/>
              <w:t>во», «У кого кто», «Эхо», «Подбери нужное слово», «Подбери похожие сло</w:t>
            </w:r>
            <w:r>
              <w:rPr>
                <w:color w:val="000000"/>
                <w:sz w:val="22"/>
                <w:szCs w:val="22"/>
              </w:rPr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</w:r>
            <w:r>
              <w:rPr>
                <w:color w:val="000000"/>
                <w:sz w:val="22"/>
                <w:szCs w:val="22"/>
              </w:rPr>
              <w:softHyphen/>
              <w:t>цы)», «Найди, что опи</w:t>
            </w:r>
            <w:r>
              <w:rPr>
                <w:color w:val="000000"/>
                <w:sz w:val="22"/>
                <w:szCs w:val="22"/>
              </w:rPr>
              <w:softHyphen/>
              <w:t>шу», «Кто, что летает», «Добрые слова»,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«Отгадай-ка», «Загадай, мы отгада</w:t>
            </w:r>
            <w:r>
              <w:rPr>
                <w:color w:val="000000"/>
                <w:sz w:val="22"/>
                <w:szCs w:val="22"/>
              </w:rPr>
              <w:softHyphen/>
              <w:t>ем», «Найди ошибку», «Найди себе пару», «Дос</w:t>
            </w:r>
            <w:r>
              <w:rPr>
                <w:color w:val="000000"/>
                <w:sz w:val="22"/>
                <w:szCs w:val="22"/>
              </w:rPr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тихо», «Дети и волк», «Кот и мыши», «Мы веселые ребята», «Цветные автомобили», «Совушка», «Карусель», «Птички и кошка», «Ма</w:t>
            </w:r>
            <w:r>
              <w:rPr>
                <w:color w:val="000000"/>
                <w:sz w:val="22"/>
                <w:szCs w:val="22"/>
              </w:rPr>
              <w:softHyphen/>
              <w:t>ленькие ножки бежали по дорожке», «Самолеты», «Лиса в курятнике», «Бездомный заяц», «Ля</w:t>
            </w:r>
            <w:r>
              <w:rPr>
                <w:color w:val="000000"/>
                <w:sz w:val="22"/>
                <w:szCs w:val="22"/>
              </w:rPr>
              <w:softHyphen/>
              <w:t>гушки», «Зайцы и волк», «Охотник и зайцы», «Ко</w:t>
            </w:r>
            <w:r>
              <w:rPr>
                <w:color w:val="000000"/>
                <w:sz w:val="22"/>
                <w:szCs w:val="22"/>
              </w:rPr>
              <w:softHyphen/>
              <w:t>тята и щенята», «Мыше</w:t>
            </w:r>
            <w:r>
              <w:rPr>
                <w:color w:val="000000"/>
                <w:sz w:val="22"/>
                <w:szCs w:val="22"/>
              </w:rPr>
              <w:softHyphen/>
              <w:t>ловка», «Ловишки», «Замри», «Дети и волк», «Пузырь», «К названно</w:t>
            </w:r>
            <w:r>
              <w:rPr>
                <w:color w:val="000000"/>
                <w:sz w:val="22"/>
                <w:szCs w:val="22"/>
              </w:rPr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палок, веток, прошлогодней листвы. Ссыпа-ние оставшего</w:t>
            </w:r>
            <w:r>
              <w:rPr>
                <w:color w:val="000000"/>
                <w:sz w:val="22"/>
                <w:szCs w:val="22"/>
              </w:rPr>
              <w:softHyphen/>
              <w:t>ся снега в лун</w:t>
            </w:r>
            <w:r>
              <w:rPr>
                <w:color w:val="000000"/>
                <w:sz w:val="22"/>
                <w:szCs w:val="22"/>
              </w:rPr>
              <w:softHyphen/>
              <w:t>ки деревьев и кустарников. Наведение по</w:t>
            </w:r>
            <w:r>
              <w:rPr>
                <w:color w:val="000000"/>
                <w:sz w:val="22"/>
                <w:szCs w:val="22"/>
              </w:rPr>
              <w:softHyphen/>
              <w:t>рядка на до</w:t>
            </w:r>
            <w:r>
              <w:rPr>
                <w:color w:val="000000"/>
                <w:sz w:val="22"/>
                <w:szCs w:val="22"/>
              </w:rPr>
              <w:softHyphen/>
              <w:t>рожках. Уборка льда с дорожек.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дорожек от ос</w:t>
            </w:r>
            <w:r>
              <w:rPr>
                <w:color w:val="000000"/>
                <w:sz w:val="22"/>
                <w:szCs w:val="22"/>
              </w:rPr>
              <w:softHyphen/>
              <w:t>тавшегося сне</w:t>
            </w:r>
            <w:r>
              <w:rPr>
                <w:color w:val="000000"/>
                <w:sz w:val="22"/>
                <w:szCs w:val="22"/>
              </w:rPr>
              <w:softHyphen/>
              <w:t>га. Окапывание лунок вокруг деревьев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четырех времён года.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может составить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пере</w:t>
            </w:r>
            <w:r>
              <w:rPr>
                <w:color w:val="000000"/>
                <w:sz w:val="22"/>
                <w:szCs w:val="22"/>
              </w:rPr>
              <w:softHyphen/>
              <w:t>лётных птиц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Style w:val="a7"/>
        <w:tblW w:w="15168" w:type="dxa"/>
        <w:tblLayout w:type="fixed"/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B876B4">
        <w:trPr>
          <w:trHeight w:val="221"/>
        </w:trPr>
        <w:tc>
          <w:tcPr>
            <w:tcW w:w="567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B876B4">
        <w:trPr>
          <w:trHeight w:val="5430"/>
        </w:trPr>
        <w:tc>
          <w:tcPr>
            <w:tcW w:w="567" w:type="dxa"/>
            <w:textDirection w:val="btL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35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</w:rPr>
              <w:t>Живая природа:</w:t>
            </w:r>
            <w:r>
              <w:rPr>
                <w:color w:val="000000"/>
              </w:rPr>
              <w:t xml:space="preserve"> Рассматривание рас</w:t>
            </w:r>
            <w:r>
              <w:rPr>
                <w:color w:val="000000"/>
              </w:rPr>
              <w:softHyphen/>
              <w:t>тений: почек, деревьев, кустарни-ков, одуванчиков, березы, подорожника, цве</w:t>
            </w:r>
            <w:r>
              <w:rPr>
                <w:color w:val="000000"/>
              </w:rPr>
              <w:softHyphen/>
              <w:t>тущего ириса. Посадка цветочных се</w:t>
            </w:r>
            <w:r>
              <w:rPr>
                <w:color w:val="000000"/>
              </w:rPr>
              <w:softHyphen/>
              <w:t xml:space="preserve">мян. Наблюдения: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за птицами;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за насекомыми;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 муравьями.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14CE7">
              <w:rPr>
                <w:i/>
                <w:color w:val="000000"/>
              </w:rPr>
              <w:t>Неживая  природа: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- за природными явле</w:t>
            </w:r>
            <w:r>
              <w:rPr>
                <w:color w:val="000000"/>
              </w:rPr>
              <w:softHyphen/>
              <w:t>ниями: солнцем, небом, ручейками, лужами, куче</w:t>
            </w:r>
            <w:r>
              <w:rPr>
                <w:color w:val="000000"/>
              </w:rPr>
              <w:softHyphen/>
              <w:t>выми и слоистыми облака</w:t>
            </w:r>
            <w:r>
              <w:rPr>
                <w:color w:val="000000"/>
              </w:rPr>
              <w:softHyphen/>
              <w:t>ми, ветром, грозой, весен</w:t>
            </w:r>
            <w:r>
              <w:rPr>
                <w:color w:val="000000"/>
              </w:rPr>
              <w:softHyphen/>
              <w:t>ним дождем; - за погодой</w:t>
            </w:r>
          </w:p>
        </w:tc>
        <w:tc>
          <w:tcPr>
            <w:tcW w:w="2268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Опыт по выявлению свойства солнечных лу</w:t>
            </w:r>
            <w:r>
              <w:rPr>
                <w:color w:val="000000"/>
              </w:rPr>
              <w:softHyphen/>
              <w:t>чей высушивать пред</w:t>
            </w:r>
            <w:r>
              <w:rPr>
                <w:color w:val="000000"/>
              </w:rPr>
              <w:softHyphen/>
              <w:t xml:space="preserve">меты.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• Веселые кораблики.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Опыты по выявлению свойств воды</w:t>
            </w:r>
          </w:p>
        </w:tc>
        <w:tc>
          <w:tcPr>
            <w:tcW w:w="2977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«Назови ласково», «Когда это бывает», «Какой, ка</w:t>
            </w:r>
            <w:r>
              <w:rPr>
                <w:color w:val="000000"/>
              </w:rPr>
              <w:softHyphen/>
              <w:t>кая, какое», «Какое что бывает», «Что умеют де</w:t>
            </w:r>
            <w:r>
              <w:rPr>
                <w:color w:val="000000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>
              <w:rPr>
                <w:color w:val="000000"/>
              </w:rPr>
              <w:softHyphen/>
              <w:t>чит», «Наоборот», «Когда ты это делаешь», «У кого какой цвет», «Придумай сам», «Будь вниматель</w:t>
            </w:r>
            <w:r>
              <w:rPr>
                <w:color w:val="000000"/>
              </w:rPr>
              <w:softHyphen/>
              <w:t>ным», «Что это такое», «Найди ошибку», «Выдели слова», «Что где лежит»,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«Кто (что) летает», «Уга</w:t>
            </w:r>
            <w:r>
              <w:rPr>
                <w:color w:val="000000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«Солнышко и дождик», «Лягушки», «Пузырь», «Песенка стрекозы», «Что мы видели, не ска</w:t>
            </w:r>
            <w:r>
              <w:rPr>
                <w:color w:val="000000"/>
              </w:rPr>
              <w:softHyphen/>
              <w:t>жем», «Зимующие и пе</w:t>
            </w:r>
            <w:r>
              <w:rPr>
                <w:color w:val="000000"/>
              </w:rPr>
              <w:softHyphen/>
              <w:t>релетные птицы», «Кот на крыше», «Жуки», «Жадный кот», «Кот Васька», «Зайка», «Охо</w:t>
            </w:r>
            <w:r>
              <w:rPr>
                <w:color w:val="000000"/>
              </w:rPr>
              <w:softHyphen/>
              <w:t>та на зайцев», «Журавль и лягушка», «Жмурки с колоколь-чиком», «Что происходит в природе», «Через ручеек», «Пчел</w:t>
            </w:r>
            <w:r>
              <w:rPr>
                <w:color w:val="000000"/>
              </w:rPr>
              <w:softHyphen/>
              <w:t>ки и ласточка», «Найди себе пару», «Ут</w:t>
            </w:r>
            <w:r>
              <w:rPr>
                <w:color w:val="000000"/>
              </w:rPr>
              <w:softHyphen/>
              <w:t>ка и селезень», «Повар», «Улиточка»</w:t>
            </w:r>
          </w:p>
        </w:tc>
        <w:tc>
          <w:tcPr>
            <w:tcW w:w="1842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Подготовка цветников воз</w:t>
            </w:r>
            <w:r>
              <w:rPr>
                <w:color w:val="000000"/>
              </w:rPr>
              <w:softHyphen/>
              <w:t>ле участка к по</w:t>
            </w:r>
            <w:r>
              <w:rPr>
                <w:color w:val="000000"/>
              </w:rPr>
              <w:softHyphen/>
              <w:t>севу семян цве</w:t>
            </w:r>
            <w:r>
              <w:rPr>
                <w:color w:val="000000"/>
              </w:rPr>
              <w:softHyphen/>
              <w:t>тов. Помочь детям младшей группы в наве</w:t>
            </w:r>
            <w:r>
              <w:rPr>
                <w:color w:val="000000"/>
              </w:rPr>
              <w:softHyphen/>
              <w:t>дении порядка на дорожках. Подготовка огорода к по</w:t>
            </w:r>
            <w:r>
              <w:rPr>
                <w:color w:val="000000"/>
              </w:rPr>
              <w:softHyphen/>
              <w:t>садке рассады и семян</w:t>
            </w:r>
          </w:p>
        </w:tc>
        <w:tc>
          <w:tcPr>
            <w:tcW w:w="2127" w:type="dxa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Знает назва</w:t>
            </w:r>
            <w:r>
              <w:rPr>
                <w:color w:val="000000"/>
              </w:rPr>
              <w:softHyphen/>
              <w:t>ния насеко</w:t>
            </w:r>
            <w:r>
              <w:rPr>
                <w:color w:val="000000"/>
              </w:rPr>
              <w:softHyphen/>
              <w:t>мых, умеет определять их характер</w:t>
            </w:r>
            <w:r>
              <w:rPr>
                <w:color w:val="000000"/>
              </w:rPr>
              <w:softHyphen/>
              <w:t>ные особен</w:t>
            </w:r>
            <w:r>
              <w:rPr>
                <w:color w:val="000000"/>
              </w:rPr>
              <w:softHyphen/>
              <w:t>ности и про</w:t>
            </w:r>
            <w:r>
              <w:rPr>
                <w:color w:val="000000"/>
              </w:rPr>
              <w:softHyphen/>
              <w:t>водить срав</w:t>
            </w:r>
            <w:r>
              <w:rPr>
                <w:color w:val="000000"/>
              </w:rPr>
              <w:softHyphen/>
              <w:t>нительный анализ</w:t>
            </w:r>
          </w:p>
        </w:tc>
      </w:tr>
    </w:tbl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Pr="00B876B4" w:rsidRDefault="00B876B4" w:rsidP="00B876B4"/>
    <w:p w:rsidR="00B876B4" w:rsidRP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6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Рассматривание: распускаю-щихся почек, цве</w:t>
            </w:r>
            <w:r>
              <w:rPr>
                <w:color w:val="000000"/>
                <w:sz w:val="22"/>
                <w:szCs w:val="22"/>
              </w:rPr>
              <w:softHyphen/>
              <w:t>тущих деревьев и кустар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весенних цветов, растений. Наблюдения: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полетом семян одуван</w:t>
            </w:r>
            <w:r>
              <w:rPr>
                <w:color w:val="000000"/>
                <w:sz w:val="22"/>
                <w:szCs w:val="22"/>
              </w:rPr>
              <w:softHyphen/>
              <w:t xml:space="preserve">чика;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цветением растений;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всходами на огороде (клумбе) после дождя;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насекомыми: пчелой, майским жуком, бабочка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стрекозой;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ласточками;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кошкой. </w:t>
            </w:r>
          </w:p>
          <w:p w:rsidR="00B876B4" w:rsidRDefault="00B876B4" w:rsidP="000D15A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  <w:r>
              <w:rPr>
                <w:color w:val="000000"/>
                <w:sz w:val="22"/>
                <w:szCs w:val="22"/>
              </w:rPr>
              <w:t>Рассматривание пес</w:t>
            </w:r>
            <w:r>
              <w:rPr>
                <w:color w:val="000000"/>
                <w:sz w:val="22"/>
                <w:szCs w:val="22"/>
              </w:rPr>
              <w:softHyphen/>
            </w:r>
            <w:r w:rsidR="000D15A5"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z w:val="22"/>
                <w:szCs w:val="22"/>
              </w:rPr>
              <w:t xml:space="preserve">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2B3089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мокрого песка</w:t>
            </w:r>
            <w:r w:rsidR="00B876B4">
              <w:rPr>
                <w:color w:val="000000"/>
                <w:sz w:val="22"/>
                <w:szCs w:val="22"/>
              </w:rPr>
              <w:t xml:space="preserve">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Бумажные кораблики.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«Отгадай, что за растение», «Кто (что) летает», «Кто же я?», «Путешествие», «Тре</w:t>
            </w:r>
            <w:r>
              <w:rPr>
                <w:color w:val="000000"/>
                <w:sz w:val="22"/>
                <w:szCs w:val="22"/>
              </w:rPr>
              <w:softHyphen/>
              <w:t>тий лишний (растения)», «Что сажают в огороде?», «Что это за птица?», «Зага</w:t>
            </w:r>
            <w:r>
              <w:rPr>
                <w:color w:val="000000"/>
                <w:sz w:val="22"/>
                <w:szCs w:val="22"/>
              </w:rPr>
              <w:softHyphen/>
              <w:t>дай, мы отгадаем», «Чудес</w:t>
            </w:r>
            <w:r>
              <w:rPr>
                <w:color w:val="000000"/>
                <w:sz w:val="22"/>
                <w:szCs w:val="22"/>
              </w:rPr>
              <w:softHyphen/>
              <w:t>ный мешочек», «Добрые слова», «Да или нет», «Бы</w:t>
            </w:r>
            <w:r>
              <w:rPr>
                <w:color w:val="000000"/>
                <w:sz w:val="22"/>
                <w:szCs w:val="22"/>
              </w:rPr>
              <w:softHyphen/>
              <w:t>вает – не бывает (с мя</w:t>
            </w:r>
            <w:r>
              <w:rPr>
                <w:color w:val="000000"/>
                <w:sz w:val="22"/>
                <w:szCs w:val="22"/>
              </w:rPr>
              <w:softHyphen/>
              <w:t>чом)», «Отгадай-ка», «Най</w:t>
            </w:r>
            <w:r>
              <w:rPr>
                <w:color w:val="000000"/>
                <w:sz w:val="22"/>
                <w:szCs w:val="22"/>
              </w:rPr>
              <w:softHyphen/>
              <w:t>ди листок, как на дереве», «Узнай, чей лист»,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«Мячик кверху», «Без</w:t>
            </w:r>
            <w:r>
              <w:rPr>
                <w:color w:val="000000"/>
                <w:sz w:val="22"/>
                <w:szCs w:val="22"/>
              </w:rPr>
              <w:softHyphen/>
              <w:t>домный заяц», «Кот на крыше», «Охота на зай</w:t>
            </w:r>
            <w:r>
              <w:rPr>
                <w:color w:val="000000"/>
                <w:sz w:val="22"/>
                <w:szCs w:val="22"/>
              </w:rPr>
              <w:softHyphen/>
              <w:t>цев», «Жадный кот», «Ка</w:t>
            </w:r>
            <w:r>
              <w:rPr>
                <w:color w:val="000000"/>
                <w:sz w:val="22"/>
                <w:szCs w:val="22"/>
              </w:rPr>
              <w:softHyphen/>
              <w:t>пуста», «Пчелки и ласточ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А», «Журавль и лягуш</w:t>
            </w:r>
            <w:r>
              <w:rPr>
                <w:color w:val="000000"/>
                <w:sz w:val="22"/>
                <w:szCs w:val="22"/>
              </w:rPr>
              <w:softHyphen/>
              <w:t>ки», «Воробушки», «Жу</w:t>
            </w:r>
            <w:r>
              <w:rPr>
                <w:color w:val="000000"/>
                <w:sz w:val="22"/>
                <w:szCs w:val="22"/>
              </w:rPr>
              <w:softHyphen/>
              <w:t>ки», «Кот Васька», «Жмурки с колокольчи</w:t>
            </w:r>
            <w:r>
              <w:rPr>
                <w:color w:val="000000"/>
                <w:sz w:val="22"/>
                <w:szCs w:val="22"/>
              </w:rPr>
              <w:softHyphen/>
              <w:t xml:space="preserve">ком», «Через ручеек», «Птички и кошка».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Игры-забавы </w:t>
            </w:r>
            <w:r>
              <w:rPr>
                <w:color w:val="000000"/>
                <w:sz w:val="22"/>
                <w:szCs w:val="22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Наведение по</w:t>
            </w:r>
            <w:r>
              <w:rPr>
                <w:color w:val="000000"/>
                <w:sz w:val="22"/>
                <w:szCs w:val="22"/>
              </w:rPr>
              <w:softHyphen/>
              <w:t>рядка на грядках огорода. По</w:t>
            </w:r>
            <w:r>
              <w:rPr>
                <w:color w:val="000000"/>
                <w:sz w:val="22"/>
                <w:szCs w:val="22"/>
              </w:rPr>
              <w:softHyphen/>
              <w:t>мощь дворнику в уборке дорож</w:t>
            </w:r>
            <w:r>
              <w:rPr>
                <w:color w:val="000000"/>
                <w:sz w:val="22"/>
                <w:szCs w:val="22"/>
              </w:rPr>
              <w:softHyphen/>
              <w:t>ки вокруг сада. Полив всходов на огороде. По</w:t>
            </w:r>
            <w:r>
              <w:rPr>
                <w:color w:val="000000"/>
                <w:sz w:val="22"/>
                <w:szCs w:val="22"/>
              </w:rPr>
              <w:softHyphen/>
              <w:t>лив всходов в цветнике. Подравнивание бордюров на клумбе с цве</w:t>
            </w:r>
            <w:r>
              <w:rPr>
                <w:color w:val="000000"/>
                <w:sz w:val="22"/>
                <w:szCs w:val="22"/>
              </w:rPr>
              <w:softHyphen/>
              <w:t>тами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назы</w:t>
            </w:r>
            <w:r>
              <w:rPr>
                <w:color w:val="000000"/>
                <w:sz w:val="22"/>
                <w:szCs w:val="22"/>
              </w:rPr>
              <w:softHyphen/>
              <w:t>вать времена года в пра</w:t>
            </w:r>
            <w:r>
              <w:rPr>
                <w:color w:val="000000"/>
                <w:sz w:val="22"/>
                <w:szCs w:val="22"/>
              </w:rPr>
              <w:softHyphen/>
              <w:t>вильной по</w:t>
            </w:r>
            <w:r>
              <w:rPr>
                <w:color w:val="000000"/>
                <w:sz w:val="22"/>
                <w:szCs w:val="22"/>
              </w:rPr>
              <w:softHyphen/>
              <w:t>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ности. Умеет согласовы</w:t>
            </w:r>
            <w:r>
              <w:rPr>
                <w:color w:val="000000"/>
                <w:sz w:val="22"/>
                <w:szCs w:val="22"/>
              </w:rPr>
              <w:softHyphen/>
              <w:t>вать дейст</w:t>
            </w:r>
            <w:r>
              <w:rPr>
                <w:color w:val="000000"/>
                <w:sz w:val="22"/>
                <w:szCs w:val="22"/>
              </w:rPr>
              <w:softHyphen/>
              <w:t>вия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никами, до</w:t>
            </w:r>
            <w:r>
              <w:rPr>
                <w:color w:val="000000"/>
                <w:sz w:val="22"/>
                <w:szCs w:val="22"/>
              </w:rPr>
              <w:softHyphen/>
              <w:t>стигать ре</w:t>
            </w:r>
            <w:r>
              <w:rPr>
                <w:color w:val="000000"/>
                <w:sz w:val="22"/>
                <w:szCs w:val="22"/>
              </w:rPr>
              <w:softHyphen/>
              <w:t>зультата во время проведения эксперимен</w:t>
            </w:r>
            <w:r>
              <w:rPr>
                <w:color w:val="000000"/>
                <w:sz w:val="22"/>
                <w:szCs w:val="22"/>
              </w:rPr>
              <w:softHyphen/>
              <w:t>тов и иссле</w:t>
            </w:r>
            <w:r>
              <w:rPr>
                <w:color w:val="000000"/>
                <w:sz w:val="22"/>
                <w:szCs w:val="22"/>
              </w:rPr>
              <w:softHyphen/>
              <w:t>дований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86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3E7D3E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3E7D3E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растениями: одуванчи</w:t>
            </w:r>
            <w:r>
              <w:rPr>
                <w:color w:val="000000"/>
                <w:sz w:val="22"/>
                <w:szCs w:val="22"/>
              </w:rPr>
              <w:softHyphen/>
              <w:t>ками в дневное и вечернее время;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за жизнью растений летом; - за птицами: воробьями,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вороной, синицей;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теми, кто живет на дере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ве;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комарами и мошками. Рассматривание де</w:t>
            </w:r>
            <w:r>
              <w:rPr>
                <w:color w:val="000000"/>
                <w:sz w:val="22"/>
                <w:szCs w:val="22"/>
              </w:rPr>
              <w:softHyphen/>
              <w:t>ревьев и кустарников, поса</w:t>
            </w:r>
            <w:r>
              <w:rPr>
                <w:color w:val="000000"/>
                <w:sz w:val="22"/>
                <w:szCs w:val="22"/>
              </w:rPr>
              <w:softHyphen/>
              <w:t>док на огороде, сорной тра</w:t>
            </w:r>
            <w:r>
              <w:rPr>
                <w:color w:val="000000"/>
                <w:sz w:val="22"/>
                <w:szCs w:val="22"/>
              </w:rPr>
              <w:softHyphen/>
              <w:t>вы, цветов на клумбе, бар</w:t>
            </w:r>
            <w:r>
              <w:rPr>
                <w:color w:val="000000"/>
                <w:sz w:val="22"/>
                <w:szCs w:val="22"/>
              </w:rPr>
              <w:softHyphen/>
              <w:t>хатцев, красоты окружаю</w:t>
            </w:r>
            <w:r>
              <w:rPr>
                <w:color w:val="000000"/>
                <w:sz w:val="22"/>
                <w:szCs w:val="22"/>
              </w:rPr>
              <w:softHyphen/>
              <w:t xml:space="preserve">щей природы. </w:t>
            </w:r>
          </w:p>
          <w:p w:rsidR="00B876B4" w:rsidRPr="003E7D3E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3E7D3E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природными явлениями; - за погодными условиями (солнцем, вечерним небом, луной, дождем, состоянием природы после дождя, после грозы);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 и облаками;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грозой;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 и облаками;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природой в теплый вечер;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вечерним небом. Рассматривание: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тополиного пуха;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песка и почвы. Сравнение песка и почвы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Испарение воды.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Веселые кораблики.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песка.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солнечных лучей.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Что будет, если огород не пропалывать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«Какое время года», «Кто больше назовет действий», «Так бывает или нет», «Выдели слово», «Найди ошибку», «Какое что быва</w:t>
            </w:r>
            <w:r>
              <w:rPr>
                <w:color w:val="000000"/>
                <w:sz w:val="22"/>
                <w:szCs w:val="22"/>
              </w:rPr>
              <w:softHyphen/>
              <w:t>ет», «Где что можно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делать», «Когда это быва</w:t>
            </w:r>
            <w:r>
              <w:rPr>
                <w:color w:val="000000"/>
                <w:sz w:val="22"/>
                <w:szCs w:val="22"/>
              </w:rPr>
              <w:softHyphen/>
              <w:t>ет?», «Доскажи слово», «Какая, какой, какое», «Что это за насекомое», «Закон</w:t>
            </w:r>
            <w:r>
              <w:rPr>
                <w:color w:val="000000"/>
                <w:sz w:val="22"/>
                <w:szCs w:val="22"/>
              </w:rPr>
              <w:softHyphen/>
              <w:t>чи предложение», «Что это за птица?», «Подбери по</w:t>
            </w:r>
            <w:r>
              <w:rPr>
                <w:color w:val="000000"/>
                <w:sz w:val="22"/>
                <w:szCs w:val="22"/>
              </w:rPr>
              <w:softHyphen/>
              <w:t>хожие слова», «Назови лас</w:t>
            </w:r>
            <w:r>
              <w:rPr>
                <w:color w:val="000000"/>
                <w:sz w:val="22"/>
                <w:szCs w:val="22"/>
              </w:rPr>
              <w:softHyphen/>
              <w:t>ково», «Кто больше вспом</w:t>
            </w:r>
            <w:r>
              <w:rPr>
                <w:color w:val="000000"/>
                <w:sz w:val="22"/>
                <w:szCs w:val="22"/>
              </w:rPr>
              <w:softHyphen/>
              <w:t>нит», «Придумай другое слово», «О чем я сказала», «О чем еще так говорят», «Найди, что опишу», «От</w:t>
            </w:r>
            <w:r>
              <w:rPr>
                <w:color w:val="000000"/>
                <w:sz w:val="22"/>
                <w:szCs w:val="22"/>
              </w:rPr>
              <w:softHyphen/>
              <w:t>гадай, что это за растение»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«Зайка», «Совушка», «Са</w:t>
            </w:r>
            <w:r>
              <w:rPr>
                <w:color w:val="000000"/>
                <w:sz w:val="22"/>
                <w:szCs w:val="22"/>
              </w:rPr>
              <w:softHyphen/>
              <w:t>молеты», «Найди и про</w:t>
            </w:r>
            <w:r>
              <w:rPr>
                <w:color w:val="000000"/>
                <w:sz w:val="22"/>
                <w:szCs w:val="22"/>
              </w:rPr>
              <w:softHyphen/>
              <w:t>молчи», «Мы веселые ребята», «Карусель», «Котята и щенята», «У медведя во бору»,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«Лягушки», «Жмурки с колокольчиком», «Лиса в курятнике», «Бездомный заяц», «Зайцы и волк», «Охотник и зайцы», «Птички и кошка», «Мы</w:t>
            </w:r>
            <w:r>
              <w:rPr>
                <w:color w:val="000000"/>
                <w:sz w:val="22"/>
                <w:szCs w:val="22"/>
              </w:rPr>
              <w:softHyphen/>
              <w:t>шеловка», «Кто где жи</w:t>
            </w:r>
            <w:r>
              <w:rPr>
                <w:color w:val="000000"/>
                <w:sz w:val="22"/>
                <w:szCs w:val="22"/>
              </w:rPr>
              <w:softHyphen/>
              <w:t>вет», «Что происходит в природе?», «Ловишки», «Замри», «Дети и волк», «Найди себе пару», «Ули-точка»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террито</w:t>
            </w:r>
            <w:r>
              <w:rPr>
                <w:color w:val="000000"/>
                <w:sz w:val="22"/>
                <w:szCs w:val="22"/>
              </w:rPr>
              <w:softHyphen/>
              <w:t>рии группы ежедневно, по</w:t>
            </w:r>
            <w:r>
              <w:rPr>
                <w:color w:val="000000"/>
                <w:sz w:val="22"/>
                <w:szCs w:val="22"/>
              </w:rPr>
              <w:softHyphen/>
              <w:t>сле дождя. Под</w:t>
            </w:r>
            <w:r>
              <w:rPr>
                <w:color w:val="000000"/>
                <w:sz w:val="22"/>
                <w:szCs w:val="22"/>
              </w:rPr>
              <w:softHyphen/>
              <w:t>равнивание бор</w:t>
            </w:r>
            <w:r>
              <w:rPr>
                <w:color w:val="000000"/>
                <w:sz w:val="22"/>
                <w:szCs w:val="22"/>
              </w:rPr>
              <w:softHyphen/>
              <w:t>дюров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цветочной клумбе, грядок на огороде. Ра</w:t>
            </w:r>
            <w:r>
              <w:rPr>
                <w:color w:val="000000"/>
                <w:sz w:val="22"/>
                <w:szCs w:val="22"/>
              </w:rPr>
              <w:softHyphen/>
              <w:t>бота на огороде. Прополка ого</w:t>
            </w:r>
            <w:r>
              <w:rPr>
                <w:color w:val="000000"/>
                <w:sz w:val="22"/>
                <w:szCs w:val="22"/>
              </w:rPr>
              <w:softHyphen/>
              <w:t>рода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делать выводы вовремя сравнительно</w:t>
            </w:r>
            <w:r>
              <w:rPr>
                <w:color w:val="000000"/>
                <w:sz w:val="22"/>
                <w:szCs w:val="22"/>
              </w:rPr>
              <w:softHyphen/>
              <w:t>го анализа песка и почвы.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дока</w:t>
            </w:r>
            <w:r>
              <w:rPr>
                <w:color w:val="000000"/>
                <w:sz w:val="22"/>
                <w:szCs w:val="22"/>
              </w:rPr>
              <w:softHyphen/>
              <w:t>зывать и объ</w:t>
            </w:r>
            <w:r>
              <w:rPr>
                <w:color w:val="000000"/>
                <w:sz w:val="22"/>
                <w:szCs w:val="22"/>
              </w:rPr>
              <w:softHyphen/>
              <w:t>яснять своё мнение в ре</w:t>
            </w:r>
            <w:r>
              <w:rPr>
                <w:color w:val="000000"/>
                <w:sz w:val="22"/>
                <w:szCs w:val="22"/>
              </w:rPr>
              <w:softHyphen/>
              <w:t>шении спор</w:t>
            </w:r>
            <w:r>
              <w:rPr>
                <w:color w:val="000000"/>
                <w:sz w:val="22"/>
                <w:szCs w:val="22"/>
              </w:rPr>
              <w:softHyphen/>
              <w:t>ных вопро</w:t>
            </w:r>
            <w:r>
              <w:rPr>
                <w:color w:val="000000"/>
                <w:sz w:val="22"/>
                <w:szCs w:val="22"/>
              </w:rPr>
              <w:softHyphen/>
              <w:t>сов</w:t>
            </w:r>
          </w:p>
        </w:tc>
      </w:tr>
    </w:tbl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trHeight w:val="56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Pr="005B548B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BF3AF6" w:rsidRDefault="00B876B4" w:rsidP="000B6F8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BF3AF6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поливом цветов;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различием в поведении птиц;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ласточками;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различными живыми существами: за улиткой,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божьей коровкой, за му</w:t>
            </w:r>
            <w:r>
              <w:rPr>
                <w:color w:val="000000"/>
                <w:sz w:val="22"/>
                <w:szCs w:val="22"/>
              </w:rPr>
              <w:softHyphen/>
              <w:t>равьями, за стрекозой, за кузнечиком, за дождевым червем, за шмелем, за ба</w:t>
            </w:r>
            <w:r>
              <w:rPr>
                <w:color w:val="000000"/>
                <w:sz w:val="22"/>
                <w:szCs w:val="22"/>
              </w:rPr>
              <w:softHyphen/>
              <w:t>бочкой, за гусеницами ба</w:t>
            </w:r>
            <w:r>
              <w:rPr>
                <w:color w:val="000000"/>
                <w:sz w:val="22"/>
                <w:szCs w:val="22"/>
              </w:rPr>
              <w:softHyphen/>
              <w:t xml:space="preserve">бочки.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Рассматривание: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цветов в цветнике: ногот</w:t>
            </w:r>
            <w:r>
              <w:rPr>
                <w:color w:val="000000"/>
                <w:sz w:val="22"/>
                <w:szCs w:val="22"/>
              </w:rPr>
              <w:softHyphen/>
              <w:t xml:space="preserve">ков, лилий;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деревьев;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улитки;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внешнего вида птиц. </w:t>
            </w:r>
            <w:r w:rsidRPr="00BF3AF6">
              <w:rPr>
                <w:i/>
                <w:color w:val="000000"/>
                <w:sz w:val="22"/>
                <w:szCs w:val="22"/>
              </w:rPr>
              <w:t>Неживая природа</w:t>
            </w:r>
            <w:r>
              <w:rPr>
                <w:color w:val="000000"/>
                <w:sz w:val="22"/>
                <w:szCs w:val="22"/>
              </w:rPr>
              <w:t>: - за погодой; - за движением солнца; - за вечерними облаками; за разнообразием облаков; - за цветом неба; - за вечерними тенями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Почему на тропинках не растут растения?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Потребность растений в воде.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Бумажные кораблики.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Веселые кораблики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 чем еще так говорят», «Кто, что летает», «Узнай, чей лист», «Придумай сам», «Кто больше назовет действий», «Третий лиш</w:t>
            </w:r>
            <w:r>
              <w:rPr>
                <w:color w:val="000000"/>
                <w:sz w:val="22"/>
                <w:szCs w:val="22"/>
              </w:rPr>
              <w:softHyphen/>
              <w:t>ний (птицы)», «Когда это бывает», «Что это значит», «Когда ты это делаешь»,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умеют делать звери», «Загадай, мы отгадаем», «Путешествие», «Найди листок, какой покажу», «Что это за насекомое», «Кто чем питается?», «Что умеют делать звери», «Третий лишний (птицы)», «Отгадай-ка»,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 на дереве», «Бы</w:t>
            </w:r>
            <w:r>
              <w:rPr>
                <w:color w:val="000000"/>
                <w:sz w:val="22"/>
                <w:szCs w:val="22"/>
              </w:rPr>
              <w:softHyphen/>
              <w:t>вает - не бывает», «Да или нет», «Догони свою тень», «Кто как передвигается»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«Пузырь», «Улиточка», «К названному дереву беги», «Что мы видели, не скажем...», «Воро</w:t>
            </w:r>
            <w:r>
              <w:rPr>
                <w:color w:val="000000"/>
                <w:sz w:val="22"/>
                <w:szCs w:val="22"/>
              </w:rPr>
              <w:softHyphen/>
              <w:t>бушки», «Повар», «Най</w:t>
            </w:r>
            <w:r>
              <w:rPr>
                <w:color w:val="000000"/>
                <w:sz w:val="22"/>
                <w:szCs w:val="22"/>
              </w:rPr>
              <w:softHyphen/>
              <w:t>ди себе пару», «Кот на крыше», ч&lt;Жадный кот», «Жуки», «Песенка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стрекозы», «Самолеты», «Кто как передвигается», «Жмурки с колокольчи</w:t>
            </w:r>
            <w:r>
              <w:rPr>
                <w:color w:val="000000"/>
                <w:sz w:val="22"/>
                <w:szCs w:val="22"/>
              </w:rPr>
              <w:softHyphen/>
              <w:t>ком», «Журавль и лягуш</w:t>
            </w:r>
            <w:r>
              <w:rPr>
                <w:color w:val="000000"/>
                <w:sz w:val="22"/>
                <w:szCs w:val="22"/>
              </w:rPr>
              <w:softHyphen/>
              <w:t>ки», «Зайка», «Через ру</w:t>
            </w:r>
            <w:r>
              <w:rPr>
                <w:color w:val="000000"/>
                <w:sz w:val="22"/>
                <w:szCs w:val="22"/>
              </w:rPr>
              <w:softHyphen/>
              <w:t>чеек», «Мячик кверху», «Утка и селезень», «Пчел</w:t>
            </w:r>
            <w:r>
              <w:rPr>
                <w:color w:val="000000"/>
                <w:sz w:val="22"/>
                <w:szCs w:val="22"/>
              </w:rPr>
              <w:softHyphen/>
              <w:t>ки и ласточки»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ого</w:t>
            </w:r>
            <w:r>
              <w:rPr>
                <w:color w:val="000000"/>
                <w:sz w:val="22"/>
                <w:szCs w:val="22"/>
              </w:rPr>
              <w:softHyphen/>
              <w:t>роде (прополка, рыхление поч</w:t>
            </w:r>
            <w:r>
              <w:rPr>
                <w:color w:val="000000"/>
                <w:sz w:val="22"/>
                <w:szCs w:val="22"/>
              </w:rPr>
              <w:softHyphen/>
              <w:t>вы). Наведение порядка возле песочницы, на участке группы.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Оформление грядок на ого</w:t>
            </w:r>
            <w:r>
              <w:rPr>
                <w:color w:val="000000"/>
                <w:sz w:val="22"/>
                <w:szCs w:val="22"/>
              </w:rPr>
              <w:softHyphen/>
              <w:t>роде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</w:t>
            </w:r>
            <w:r>
              <w:rPr>
                <w:color w:val="000000"/>
                <w:sz w:val="22"/>
                <w:szCs w:val="22"/>
              </w:rPr>
              <w:softHyphen/>
              <w:t>ведения и умеет их применять на практике во время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</w:t>
            </w:r>
            <w:r>
              <w:rPr>
                <w:color w:val="000000"/>
                <w:sz w:val="22"/>
                <w:szCs w:val="22"/>
              </w:rPr>
              <w:softHyphen/>
              <w:t>ний за на</w:t>
            </w:r>
            <w:r>
              <w:rPr>
                <w:color w:val="000000"/>
                <w:sz w:val="22"/>
                <w:szCs w:val="22"/>
              </w:rPr>
              <w:softHyphen/>
              <w:t>секомыми. Знает о поль</w:t>
            </w:r>
            <w:r>
              <w:rPr>
                <w:color w:val="000000"/>
                <w:sz w:val="22"/>
                <w:szCs w:val="22"/>
              </w:rPr>
              <w:softHyphen/>
              <w:t>зе облива</w:t>
            </w:r>
            <w:r>
              <w:rPr>
                <w:color w:val="000000"/>
                <w:sz w:val="22"/>
                <w:szCs w:val="22"/>
              </w:rPr>
              <w:softHyphen/>
              <w:t>ния и со</w:t>
            </w:r>
            <w:r>
              <w:rPr>
                <w:color w:val="000000"/>
                <w:sz w:val="22"/>
                <w:szCs w:val="22"/>
              </w:rPr>
              <w:softHyphen/>
              <w:t>блюдения питьевого режима в жаркую погоду</w:t>
            </w:r>
          </w:p>
        </w:tc>
      </w:tr>
    </w:tbl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Default="00B876B4" w:rsidP="00B876B4"/>
    <w:p w:rsidR="00B876B4" w:rsidRPr="00B876B4" w:rsidRDefault="00B876B4" w:rsidP="00B876B4"/>
    <w:p w:rsidR="00B876B4" w:rsidRPr="00B876B4" w:rsidRDefault="00B876B4" w:rsidP="00B876B4"/>
    <w:p w:rsidR="00B876B4" w:rsidRPr="00B876B4" w:rsidRDefault="00B876B4" w:rsidP="00B876B4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876B4" w:rsidTr="000B6F8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6B4" w:rsidRPr="004B1B05" w:rsidRDefault="00B876B4" w:rsidP="000B6F8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876B4" w:rsidTr="000B6F8D">
        <w:trPr>
          <w:cantSplit/>
          <w:trHeight w:val="88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BF3AF6">
              <w:rPr>
                <w:i/>
                <w:color w:val="000000"/>
                <w:sz w:val="22"/>
                <w:szCs w:val="22"/>
              </w:rPr>
              <w:t>Живая природа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березой, за дубом, за желтеющей березой;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полетом парашютиков;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дождем и растениями;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насекомыми: бабочками, стрекозами, муравьями, шмелем, паучками и паути</w:t>
            </w:r>
            <w:r>
              <w:rPr>
                <w:color w:val="000000"/>
                <w:sz w:val="22"/>
                <w:szCs w:val="22"/>
              </w:rPr>
              <w:softHyphen/>
              <w:t xml:space="preserve">ной, богомолом, пчелой;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полетом насекомых;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птицами: воробьями, ласточками; </w:t>
            </w:r>
          </w:p>
          <w:p w:rsidR="00B876B4" w:rsidRPr="00BF3AF6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птиц;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сбором урожая.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Рассматривание: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всходов деревьев;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белого одуванчика;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растений на огороде;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подорожника;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растущей травы;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семян цветов;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цветов на клумбе;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урожая на огороде.</w:t>
            </w:r>
          </w:p>
          <w:p w:rsidR="00B876B4" w:rsidRPr="00BF3AF6" w:rsidRDefault="00B876B4" w:rsidP="000B6F8D">
            <w:pPr>
              <w:shd w:val="clear" w:color="auto" w:fill="FFFFFF"/>
              <w:autoSpaceDE w:val="0"/>
              <w:rPr>
                <w:i/>
                <w:color w:val="000000"/>
              </w:rPr>
            </w:pPr>
            <w:r w:rsidRPr="00BF3AF6">
              <w:rPr>
                <w:i/>
                <w:color w:val="000000"/>
                <w:sz w:val="22"/>
                <w:szCs w:val="22"/>
              </w:rPr>
              <w:t>Неживая природа: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состоянием погоды;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погодой и солнцем;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солнечным зайчиком;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движением солнца;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кучевыми и перистыми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облаками;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дождем, лужами;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радугой;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ветром;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небом;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 в погоде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мокрого и сухого песка.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Передача солнечного зайчика.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Свойство солнечных лучей высушивать предметы. </w:t>
            </w:r>
          </w:p>
          <w:p w:rsidR="00B876B4" w:rsidRP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Радуга. 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зависимости от темпе</w:t>
            </w:r>
            <w:r>
              <w:rPr>
                <w:color w:val="000000"/>
                <w:sz w:val="22"/>
                <w:szCs w:val="22"/>
              </w:rPr>
              <w:softHyphen/>
              <w:t>ратуры воздуха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«Подскажи словечко», «Быстро угадай», «Дерево, кустарник, цветок», «Что сажают в огороде», «Пом</w:t>
            </w:r>
            <w:r>
              <w:rPr>
                <w:color w:val="000000"/>
                <w:sz w:val="22"/>
                <w:szCs w:val="22"/>
              </w:rPr>
              <w:softHyphen/>
              <w:t>нишь ли ты эти стихи», «Добрые слова», «Дерево, кустарник, цветок», «Игра в загадки», «Придумай другое слово», «Огурцы», «Знаешь ли ты...», «Под</w:t>
            </w:r>
            <w:r>
              <w:rPr>
                <w:color w:val="000000"/>
                <w:sz w:val="22"/>
                <w:szCs w:val="22"/>
              </w:rPr>
              <w:softHyphen/>
              <w:t>скажи словечко», «Будь внимательным», «Рыба, птица, зверь, насекомое», «Кто кем будет»,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«Брать - не брать (яго-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ды)», «Где что растет»,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«Брать - не брать (пти-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цы)», «Какая, какой, ка-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кое?», «Кто кем был»,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«Брать - не брать», «Тре-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тий лишний (птицы)»,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«Какое время года», «Кто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больше назовет действий»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«Большой мяч», «Лягуш</w:t>
            </w:r>
            <w:r>
              <w:rPr>
                <w:color w:val="000000"/>
                <w:sz w:val="22"/>
                <w:szCs w:val="22"/>
              </w:rPr>
              <w:softHyphen/>
              <w:t>ки», «Пчелки и ласточки», «Узнай растение», «Ули-точка», «Голубь», «Напои лошадку», «Огурцы», «За</w:t>
            </w:r>
            <w:r>
              <w:rPr>
                <w:color w:val="000000"/>
                <w:sz w:val="22"/>
                <w:szCs w:val="22"/>
              </w:rPr>
              <w:softHyphen/>
              <w:t>мри», «Перенеси предмет», «Ловишки с приседани</w:t>
            </w:r>
            <w:r>
              <w:rPr>
                <w:color w:val="000000"/>
                <w:sz w:val="22"/>
                <w:szCs w:val="22"/>
              </w:rPr>
              <w:softHyphen/>
              <w:t>ем», «Котята и щенята», «Самолеты», «Солнышко и дождик», «Птички и кошка», «К названному дереву беги», «Воробуш</w:t>
            </w:r>
            <w:r>
              <w:rPr>
                <w:color w:val="000000"/>
                <w:sz w:val="22"/>
                <w:szCs w:val="22"/>
              </w:rPr>
              <w:softHyphen/>
              <w:t>ки», «Узнай растение», «Кот на крыше»,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«Зимующие и перелетные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птицы», «Охотник и зай-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цы», «Пустое место»,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медведи», «Ба-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бочки, лягушки и цапли»,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огороде. Оформление лунок возле молодых де</w:t>
            </w:r>
            <w:r>
              <w:rPr>
                <w:color w:val="000000"/>
                <w:sz w:val="22"/>
                <w:szCs w:val="22"/>
              </w:rPr>
              <w:softHyphen/>
              <w:t>ревьев. Наве</w:t>
            </w:r>
            <w:r>
              <w:rPr>
                <w:color w:val="000000"/>
                <w:sz w:val="22"/>
                <w:szCs w:val="22"/>
              </w:rPr>
              <w:softHyphen/>
              <w:t>дение поряд</w:t>
            </w:r>
            <w:r>
              <w:rPr>
                <w:color w:val="000000"/>
                <w:sz w:val="22"/>
                <w:szCs w:val="22"/>
              </w:rPr>
              <w:softHyphen/>
              <w:t>ка на участ</w:t>
            </w:r>
            <w:r>
              <w:rPr>
                <w:color w:val="000000"/>
                <w:sz w:val="22"/>
                <w:szCs w:val="22"/>
              </w:rPr>
              <w:softHyphen/>
              <w:t>ке. Помощь детям млад</w:t>
            </w:r>
            <w:r>
              <w:rPr>
                <w:color w:val="000000"/>
                <w:sz w:val="22"/>
                <w:szCs w:val="22"/>
              </w:rPr>
              <w:softHyphen/>
              <w:t>шей группы в уборке пес</w:t>
            </w:r>
            <w:r>
              <w:rPr>
                <w:color w:val="000000"/>
                <w:sz w:val="22"/>
                <w:szCs w:val="22"/>
              </w:rPr>
              <w:softHyphen/>
              <w:t>ка вокруг песоч</w:t>
            </w:r>
            <w:r w:rsidRPr="00BF3AF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ницы.</w:t>
            </w:r>
            <w:r w:rsidRPr="00BE75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Прополка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сорняковна огороде.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Сбор поспевших семян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цветочных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орга</w:t>
            </w:r>
            <w:r>
              <w:rPr>
                <w:color w:val="000000"/>
                <w:sz w:val="22"/>
                <w:szCs w:val="22"/>
              </w:rPr>
              <w:softHyphen/>
              <w:t>низовывать знакомые игры с не</w:t>
            </w:r>
            <w:r>
              <w:rPr>
                <w:color w:val="000000"/>
                <w:sz w:val="22"/>
                <w:szCs w:val="22"/>
              </w:rPr>
              <w:softHyphen/>
              <w:t>большой группой де</w:t>
            </w:r>
            <w:r>
              <w:rPr>
                <w:color w:val="000000"/>
                <w:sz w:val="22"/>
                <w:szCs w:val="22"/>
              </w:rPr>
              <w:softHyphen/>
              <w:t>тей. Умеет считаться с интереса</w:t>
            </w:r>
            <w:r>
              <w:rPr>
                <w:color w:val="000000"/>
                <w:sz w:val="22"/>
                <w:szCs w:val="22"/>
              </w:rPr>
              <w:softHyphen/>
              <w:t>ми товари</w:t>
            </w:r>
            <w:r>
              <w:rPr>
                <w:color w:val="000000"/>
                <w:sz w:val="22"/>
                <w:szCs w:val="22"/>
              </w:rPr>
              <w:softHyphen/>
              <w:t>щей</w:t>
            </w:r>
          </w:p>
          <w:p w:rsidR="00B876B4" w:rsidRDefault="00B876B4" w:rsidP="000B6F8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оказывать</w:t>
            </w:r>
            <w:r w:rsidRPr="00BE75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помощь</w:t>
            </w:r>
          </w:p>
          <w:p w:rsidR="00B876B4" w:rsidRDefault="00B876B4" w:rsidP="000B6F8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случае</w:t>
            </w:r>
            <w:r w:rsidRPr="00BE75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необходимо</w:t>
            </w:r>
            <w:r w:rsidRPr="00BE75C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</w:tr>
    </w:tbl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B876B4">
      <w:pPr>
        <w:jc w:val="center"/>
      </w:pPr>
      <w:r>
        <w:rPr>
          <w:b/>
          <w:sz w:val="28"/>
          <w:szCs w:val="28"/>
        </w:rPr>
        <w:lastRenderedPageBreak/>
        <w:t>Пример региональной модели перспективного планирования («Я-концепция» личности)</w:t>
      </w: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245160" w:rsidP="002D5F0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63" style="position:absolute;left:0;text-align:left;margin-left:36.75pt;margin-top:9.6pt;width:701.3pt;height:481.95pt;z-index:251658240;mso-wrap-distance-left:0;mso-wrap-distance-right:0" coordorigin="1260,398" coordsize="13086,8497">
            <o:lock v:ext="edit" text="t"/>
            <v:rect id="_x0000_s1064" style="position:absolute;left:1260;top:402;width:13086;height:8493;mso-wrap-style:none;v-text-anchor:middle" filled="f" stroked="f" strokecolor="#3465af">
              <v:stroke color2="#cb9a50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976;top:1489;width:2692;height:711" strokeweight="1.06mm">
              <v:fill color2="black"/>
              <v:stroke endcap="square"/>
              <v:textbox style="mso-next-textbox:#_x0000_s1065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_x0000_s1066" type="#_x0000_t202" style="position:absolute;left:8384;top:1489;width:4564;height:711" strokeweight=".79mm">
              <v:fill color2="black"/>
              <v:stroke endcap="square"/>
              <v:textbox style="mso-next-textbox:#_x0000_s1066;mso-rotate-with-shape:t">
                <w:txbxContent>
                  <w:p w:rsidR="00095265" w:rsidRDefault="00095265" w:rsidP="00B876B4"/>
                  <w:p w:rsidR="00095265" w:rsidRDefault="00095265" w:rsidP="00B876B4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095265" w:rsidRDefault="00095265" w:rsidP="00B876B4"/>
                </w:txbxContent>
              </v:textbox>
            </v:shape>
            <v:shape id="_x0000_s1067" type="#_x0000_t202" style="position:absolute;left:5216;top:1489;width:2512;height:771" strokeweight=".79mm">
              <v:fill color2="black"/>
              <v:stroke endcap="square"/>
              <v:textbox style="mso-next-textbox:#_x0000_s1067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Мой дом</w:t>
                    </w:r>
                  </w:p>
                  <w:p w:rsidR="00095265" w:rsidRDefault="00095265" w:rsidP="00B876B4">
                    <w:pPr>
                      <w:jc w:val="center"/>
                    </w:pPr>
                    <w:r>
                      <w:t xml:space="preserve">Мой детский сад </w:t>
                    </w:r>
                  </w:p>
                </w:txbxContent>
              </v:textbox>
            </v:shape>
            <v:shape id="_x0000_s1068" type="#_x0000_t202" style="position:absolute;left:1976;top:2569;width:2692;height:711" strokeweight=".79mm">
              <v:fill color2="black"/>
              <v:stroke endcap="square"/>
              <v:textbox style="mso-next-textbox:#_x0000_s1068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069" type="#_x0000_t202" style="position:absolute;left:5216;top:2569;width:2692;height:1071" strokeweight=".79mm">
              <v:fill color2="black"/>
              <v:stroke endcap="square"/>
              <v:textbox style="mso-next-textbox:#_x0000_s1069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Моя улица</w:t>
                    </w:r>
                  </w:p>
                  <w:p w:rsidR="00095265" w:rsidRDefault="00095265" w:rsidP="00B876B4">
                    <w:pPr>
                      <w:jc w:val="center"/>
                    </w:pPr>
                  </w:p>
                </w:txbxContent>
              </v:textbox>
            </v:shape>
            <v:shape id="_x0000_s1070" type="#_x0000_t202" style="position:absolute;left:1976;top:3829;width:2692;height:1791" strokeweight=".79mm">
              <v:fill color2="black"/>
              <v:stroke endcap="square"/>
              <v:textbox style="mso-next-textbox:#_x0000_s1070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071" type="#_x0000_t202" style="position:absolute;left:5216;top:3829;width:2692;height:711" strokeweight=".79mm">
              <v:fill color2="black"/>
              <v:stroke endcap="square"/>
              <v:textbox style="mso-next-textbox:#_x0000_s1071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_x0000_s1072" type="#_x0000_t202" style="position:absolute;left:5216;top:4909;width:2692;height:759" strokeweight=".79mm">
              <v:fill color2="black"/>
              <v:stroke endcap="square"/>
              <v:textbox style="mso-next-textbox:#_x0000_s1072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Мой край</w:t>
                    </w:r>
                  </w:p>
                  <w:p w:rsidR="00095265" w:rsidRDefault="00095265" w:rsidP="00B876B4">
                    <w:pPr>
                      <w:jc w:val="center"/>
                    </w:pPr>
                    <w:r>
                      <w:t>(область)</w:t>
                    </w:r>
                  </w:p>
                  <w:p w:rsidR="00095265" w:rsidRDefault="00095265" w:rsidP="00B876B4">
                    <w:pPr>
                      <w:jc w:val="center"/>
                    </w:pPr>
                  </w:p>
                </w:txbxContent>
              </v:textbox>
            </v:shape>
            <v:shape id="_x0000_s1073" type="#_x0000_t202" style="position:absolute;left:5216;top:5989;width:2692;height:711" strokeweight=".79mm">
              <v:fill color2="black"/>
              <v:stroke endcap="square"/>
              <v:textbox style="mso-next-textbox:#_x0000_s1073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Моя Родина</w:t>
                    </w:r>
                  </w:p>
                  <w:p w:rsidR="00095265" w:rsidRDefault="00095265" w:rsidP="00B876B4">
                    <w:pPr>
                      <w:jc w:val="center"/>
                    </w:pPr>
                  </w:p>
                </w:txbxContent>
              </v:textbox>
            </v:shape>
            <v:shape id="_x0000_s1074" type="#_x0000_t202" style="position:absolute;left:4136;top:7069;width:3772;height:711" strokeweight=".79mm">
              <v:fill color2="black"/>
              <v:stroke endcap="square"/>
              <v:textbox style="mso-next-textbox:#_x0000_s1074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095265" w:rsidRDefault="00095265" w:rsidP="00B876B4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075" type="#_x0000_t202" style="position:absolute;left:8384;top:2569;width:4744;height:711" strokeweight=".79mm">
              <v:fill color2="black"/>
              <v:stroke endcap="square"/>
              <v:textbox style="mso-next-textbox:#_x0000_s1075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095265" w:rsidRDefault="00095265" w:rsidP="00B876B4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095265" w:rsidRDefault="00095265" w:rsidP="00B876B4"/>
                </w:txbxContent>
              </v:textbox>
            </v:shape>
            <v:shape id="_x0000_s1076" type="#_x0000_t202" style="position:absolute;left:8384;top:3679;width:4852;height:1071" strokeweight=".79mm">
              <v:fill color2="black"/>
              <v:stroke endcap="square"/>
              <v:textbox style="mso-next-textbox:#_x0000_s1076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095265" w:rsidRDefault="00095265" w:rsidP="00B876B4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_x0000_s1077" type="#_x0000_t202" style="position:absolute;left:8384;top:5119;width:4672;height:1071" strokeweight=".79mm">
              <v:fill color2="black"/>
              <v:stroke endcap="square"/>
              <v:textbox style="mso-next-textbox:#_x0000_s1077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Народные игры</w:t>
                    </w:r>
                  </w:p>
                  <w:p w:rsidR="00095265" w:rsidRDefault="00095265" w:rsidP="00B876B4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095265" w:rsidRDefault="00095265" w:rsidP="00B876B4">
                    <w:pPr>
                      <w:jc w:val="center"/>
                    </w:pPr>
                  </w:p>
                </w:txbxContent>
              </v:textbox>
            </v:shape>
            <v:shape id="_x0000_s1078" type="#_x0000_t202" style="position:absolute;left:8384;top:6559;width:4672;height:1071" strokeweight=".79mm">
              <v:fill color2="black"/>
              <v:stroke endcap="square"/>
              <v:textbox style="mso-next-textbox:#_x0000_s1078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095265" w:rsidRDefault="00095265" w:rsidP="00B876B4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079" type="#_x0000_t202" style="position:absolute;left:8384;top:7999;width:4672;height:807" strokeweight=".79mm">
              <v:fill color2="black"/>
              <v:stroke endcap="square"/>
              <v:textbox style="mso-next-textbox:#_x0000_s1079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080" type="#_x0000_t202" style="position:absolute;left:4609;top:8179;width:3232;height:711" strokeweight=".79mm">
              <v:fill color2="black"/>
              <v:stroke endcap="square"/>
              <v:textbox style="mso-next-textbox:#_x0000_s1080;mso-rotate-with-shape:t">
                <w:txbxContent>
                  <w:p w:rsidR="00095265" w:rsidRDefault="00095265" w:rsidP="00B876B4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095265" w:rsidRDefault="00095265" w:rsidP="00B876B4">
                    <w:pPr>
                      <w:jc w:val="center"/>
                    </w:pPr>
                  </w:p>
                </w:txbxContent>
              </v:textbox>
            </v:shape>
            <v:line id="_x0000_s1081" style="position:absolute" from="3420,2213" to="3420,2564" strokeweight=".26mm">
              <v:stroke joinstyle="miter" endcap="square"/>
            </v:line>
            <v:line id="_x0000_s1082" style="position:absolute" from="3420,3293" to="3420,3824" strokeweight=".26mm">
              <v:stroke joinstyle="miter" endcap="square"/>
            </v:line>
            <v:line id="_x0000_s1083" style="position:absolute" from="6481,2213" to="6481,2564" strokeweight=".26mm">
              <v:stroke joinstyle="miter" endcap="square"/>
            </v:line>
            <v:line id="_x0000_s1084" style="position:absolute" from="6481,3653" to="6481,3824" strokeweight=".26mm">
              <v:stroke joinstyle="miter" endcap="square"/>
            </v:line>
            <v:line id="_x0000_s1085" style="position:absolute" from="6481,4553" to="6481,4904" strokeweight=".26mm">
              <v:stroke joinstyle="miter" endcap="square"/>
            </v:line>
            <v:line id="_x0000_s1086" style="position:absolute" from="6481,5633" to="6481,5984" strokeweight=".26mm">
              <v:stroke joinstyle="miter" endcap="square"/>
            </v:line>
            <v:line id="_x0000_s1087" style="position:absolute" from="6481,6713" to="6481,7064" strokeweight=".26mm">
              <v:stroke joinstyle="miter" endcap="square"/>
            </v:line>
            <v:line id="_x0000_s1088" style="position:absolute" from="6481,7793" to="6481,8144" strokeweight=".26mm">
              <v:stroke joinstyle="miter" endcap="square"/>
            </v:line>
            <v:line id="_x0000_s1089" style="position:absolute" from="10441,2213" to="10441,2564" strokeweight=".26mm">
              <v:stroke joinstyle="miter" endcap="square"/>
            </v:line>
            <v:line id="_x0000_s1090" style="position:absolute" from="10548,3323" to="10548,3674" strokeweight=".26mm">
              <v:stroke joinstyle="miter" endcap="square"/>
            </v:line>
            <v:shape id="_x0000_s1091" type="#_x0000_t202" style="position:absolute;left:7489;top:398;width:1612;height:891" fillcolor="aqua" strokeweight=".79mm">
              <v:fill color2="red"/>
              <v:stroke endcap="square"/>
              <v:textbox style="mso-next-textbox:#_x0000_s1091;mso-rotate-with-shape:t">
                <w:txbxContent>
                  <w:p w:rsidR="00095265" w:rsidRDefault="00095265" w:rsidP="00B876B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092" style="position:absolute;flip:x" from="3241,773" to="7553,773" strokeweight=".26mm">
              <v:stroke joinstyle="miter" endcap="square"/>
            </v:line>
            <v:line id="_x0000_s1093" style="position:absolute" from="6300,773" to="6300,1484" strokeweight=".26mm">
              <v:stroke endarrow="block" joinstyle="miter" endcap="square"/>
            </v:line>
            <v:line id="_x0000_s1094" style="position:absolute" from="3241,773" to="3241,1484" strokeweight=".26mm">
              <v:stroke endarrow="block" joinstyle="miter" endcap="square"/>
            </v:line>
            <v:line id="_x0000_s1095" style="position:absolute" from="9001,773" to="10613,773" strokeweight=".26mm">
              <v:stroke joinstyle="miter" endcap="square"/>
            </v:line>
            <v:line id="_x0000_s1096" style="position:absolute" from="10620,773" to="10620,1484" strokeweight=".26mm">
              <v:stroke endarrow="block" joinstyle="miter" endcap="square"/>
            </v:line>
            <v:line id="_x0000_s1097" style="position:absolute" from="10548,4763" to="10548,5114" strokeweight=".26mm">
              <v:stroke joinstyle="miter" endcap="square"/>
            </v:line>
            <v:line id="_x0000_s1098" style="position:absolute" from="10548,6203" to="10548,6554" strokeweight=".26mm">
              <v:stroke joinstyle="miter" endcap="square"/>
            </v:line>
            <v:line id="_x0000_s1099" style="position:absolute" from="10548,7643" to="10548,7994" strokeweight=".26mm">
              <v:stroke joinstyle="miter" endcap="square"/>
            </v:line>
          </v:group>
        </w:pict>
      </w: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B876B4" w:rsidRDefault="00B876B4" w:rsidP="00B876B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Перспективное планирование работы с детьми 4-5 лет по региональному компоненту (проект) </w:t>
      </w:r>
    </w:p>
    <w:p w:rsidR="00B876B4" w:rsidRDefault="00B876B4" w:rsidP="00B876B4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112" w:type="dxa"/>
        <w:tblLayout w:type="fixed"/>
        <w:tblLook w:val="0000"/>
      </w:tblPr>
      <w:tblGrid>
        <w:gridCol w:w="2700"/>
        <w:gridCol w:w="2281"/>
        <w:gridCol w:w="5279"/>
        <w:gridCol w:w="2520"/>
        <w:gridCol w:w="2960"/>
      </w:tblGrid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Тема,  цель,</w:t>
            </w:r>
          </w:p>
          <w:p w:rsidR="00B876B4" w:rsidRDefault="00B876B4" w:rsidP="000B6F8D">
            <w:pPr>
              <w:jc w:val="center"/>
              <w:rPr>
                <w:b/>
              </w:rPr>
            </w:pPr>
            <w:r>
              <w:rPr>
                <w:b/>
              </w:rPr>
              <w:t>итоговое мероприятие по теме</w:t>
            </w:r>
            <w: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Вид взросло – детской (партнерской) деятельности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организации совместной</w:t>
            </w:r>
          </w:p>
          <w:p w:rsidR="00B876B4" w:rsidRDefault="00B876B4" w:rsidP="000B6F8D">
            <w:pPr>
              <w:jc w:val="center"/>
              <w:rPr>
                <w:b/>
              </w:rPr>
            </w:pPr>
            <w:r>
              <w:rPr>
                <w:b/>
              </w:rPr>
              <w:t>взросло – детской (партнерской)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Предполагаемая самостоятельная</w:t>
            </w:r>
          </w:p>
          <w:p w:rsidR="00B876B4" w:rsidRDefault="00B876B4" w:rsidP="000B6F8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 и оборудование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  <w:spacing w:val="-6"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Я хочу быть похожим на … </w:t>
            </w:r>
          </w:p>
          <w:p w:rsidR="00B876B4" w:rsidRDefault="00B876B4" w:rsidP="000B6F8D">
            <w:pPr>
              <w:rPr>
                <w:b/>
                <w:spacing w:val="-6"/>
              </w:rPr>
            </w:pPr>
          </w:p>
          <w:p w:rsidR="00B876B4" w:rsidRDefault="00B876B4" w:rsidP="00EB29AF">
            <w:pPr>
              <w:rPr>
                <w:spacing w:val="-6"/>
              </w:rPr>
            </w:pPr>
            <w:r>
              <w:rPr>
                <w:b/>
              </w:rPr>
              <w:t>Цель</w:t>
            </w:r>
            <w:r>
              <w:t>: Способствовать формированию и развитию представлений о трудовой деятельности взрослых людей</w:t>
            </w:r>
          </w:p>
          <w:p w:rsidR="00B876B4" w:rsidRDefault="00B876B4" w:rsidP="000B6F8D">
            <w:pPr>
              <w:rPr>
                <w:spacing w:val="-6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  <w:i/>
              </w:rPr>
              <w:t>Мини – проект</w:t>
            </w:r>
            <w:r>
              <w:t xml:space="preserve"> «Мир увлечений нашей семьи»</w:t>
            </w: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t>(рукотворные предметы)</w:t>
            </w:r>
            <w:r>
              <w:rPr>
                <w:spacing w:val="-6"/>
              </w:rP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EB29AF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Сюжетные игры: </w:t>
            </w:r>
            <w:r>
              <w:t xml:space="preserve">«Магазин» («Магазин открывается», «Купим одежду кукле» и т.п.), «Автомастерская», «Парикмахерская», «Больница», «Детский сад», «Шофер», «Пароход» и другие.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помощники», «Грязи нет и пыли нет»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Теневой театр </w:t>
            </w:r>
            <w:r>
              <w:t>«Кому это нужно для работы»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 xml:space="preserve">Беседы </w:t>
            </w:r>
            <w:r>
              <w:t>о труде взрослых.</w:t>
            </w:r>
          </w:p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>Беседы</w:t>
            </w:r>
            <w:r>
              <w:t xml:space="preserve"> на секретные и личные темы (обогащающие представления детей о родителях)</w:t>
            </w:r>
          </w:p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>Ситуативные разговоры</w:t>
            </w:r>
            <w:r>
              <w:t xml:space="preserve"> и </w:t>
            </w:r>
            <w:r>
              <w:rPr>
                <w:b/>
              </w:rPr>
              <w:t>речевые ситуации</w:t>
            </w:r>
            <w:r>
              <w:t xml:space="preserve"> по теме.</w:t>
            </w:r>
          </w:p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>Отгадывание загадок</w:t>
            </w:r>
            <w:r>
              <w:t xml:space="preserve"> об овощах с бабушкиного огорода</w:t>
            </w:r>
          </w:p>
          <w:p w:rsidR="00B876B4" w:rsidRDefault="00B876B4" w:rsidP="00EB29AF">
            <w:r>
              <w:rPr>
                <w:b/>
              </w:rPr>
              <w:t xml:space="preserve">Составление </w:t>
            </w:r>
            <w:r>
              <w:t>описательных рассказов об овощах и фруктах</w:t>
            </w:r>
          </w:p>
          <w:p w:rsidR="00B876B4" w:rsidRDefault="00B876B4" w:rsidP="00EB29AF"/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трудовыми действиями взрослых</w:t>
            </w:r>
          </w:p>
          <w:p w:rsidR="00B876B4" w:rsidRDefault="00B876B4" w:rsidP="00EB29AF">
            <w:pPr>
              <w:rPr>
                <w:b/>
              </w:rPr>
            </w:pPr>
            <w:r>
              <w:rPr>
                <w:b/>
              </w:rPr>
              <w:t xml:space="preserve">Экскурсии </w:t>
            </w:r>
            <w:r>
              <w:t>по детскому саду (в кабинет медицинской сестры, на кухню, в спортивный и музыкальный зал, в прачечную и т.д.).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Моделирование и решение проблемных </w:t>
            </w:r>
            <w:r>
              <w:rPr>
                <w:b/>
              </w:rPr>
              <w:lastRenderedPageBreak/>
              <w:t xml:space="preserve">ситуаций </w:t>
            </w:r>
            <w:r>
              <w:t>«Оторвалась пуговица на платье у куклы, кто может помочь?», «Кукла испачкала платье», «Сломалась игрушка», «Сломался стул»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Экспериментирование </w:t>
            </w:r>
            <w:r>
              <w:t>«Попробуй на вкус и скажи, что не так?» (соленый компот или морс).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Коллекционирование </w:t>
            </w:r>
            <w:r>
              <w:t>«Мир моих увлечений» (семейные коллекции рукотворных предметов, изготовленных взрослыми совместно с детьми).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Моделирование </w:t>
            </w:r>
            <w:r>
              <w:t>на схеме разнообразных видов «водного» и «воздушного» транспорта (мальчики), интерьера комнаты для куклы (девочки).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Конструирование </w:t>
            </w:r>
            <w:r>
              <w:t>из настольного строителя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 xml:space="preserve">«Кто на бабушкином дворе живет?» («Скотный двор», </w:t>
            </w:r>
            <w:r>
              <w:rPr>
                <w:b/>
              </w:rPr>
              <w:t xml:space="preserve"> «</w:t>
            </w:r>
            <w:r>
              <w:t>Птичий двор</w:t>
            </w:r>
            <w:r>
              <w:rPr>
                <w:b/>
              </w:rPr>
              <w:t>»).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Совместная деятельность взрослых и детей по </w:t>
            </w:r>
            <w:r>
              <w:t>созданию семейного мини – проекта «Мир увлечений нашей семьи».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Поручения </w:t>
            </w:r>
            <w:r>
              <w:t>(групповые и индивидуальные) по уходу за обитателями живого уголка.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Задание: </w:t>
            </w:r>
            <w:r>
              <w:t>изготовить совместно с родителями поделки для проекта.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Подвижные игры</w:t>
            </w:r>
            <w:r>
              <w:t xml:space="preserve"> «Где мы побывали, что мы повидали», «Стираем»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Чтение и рассказывание</w:t>
            </w:r>
            <w:r>
              <w:t xml:space="preserve"> рассказов, сказок  и стихотворений о трудовой деятельности «Петушок и бобовое зернышко», «Лиса - лапотница», «Кот, петух и лиса», «Ленивая Бручулина»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Музыкальные сказки – импровизации</w:t>
            </w:r>
            <w:r>
              <w:t xml:space="preserve"> М.Макитенко «Коза - дереза», М.Найденова «Кот -Котофеевич» и другие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Песни по теме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Музыкально – дидактические игры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Развлечение</w:t>
            </w:r>
            <w:r>
              <w:t xml:space="preserve"> «Осень в гости к нам пришла»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Лепка</w:t>
            </w:r>
            <w:r>
              <w:t xml:space="preserve"> «Угощения для животных с бабушкиного двора»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>«Домик для Тузика»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Рисование </w:t>
            </w:r>
            <w:r>
              <w:t>«Украсим бабушкино поддворье» (нетрадиционные техники – тычком и другими).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КТД </w:t>
            </w:r>
            <w:r>
              <w:t>Совместное со взрослыми оформление мини – проектов «Мир увлечений нашей семьи».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Разыгрывание небольших сюжетов с атрибутами  к играм «Магазин», «Автомастерская», «Парикмахерская», «Больница», «Детский сад», «Шофер», «Пароход» и с другими.</w:t>
            </w:r>
          </w:p>
          <w:p w:rsidR="00B876B4" w:rsidRDefault="00B876B4" w:rsidP="000B6F8D">
            <w:pPr>
              <w:jc w:val="both"/>
            </w:pPr>
            <w:r>
              <w:t>Действия с предметами для теневого театра.</w:t>
            </w:r>
          </w:p>
          <w:p w:rsidR="00B876B4" w:rsidRDefault="00B876B4" w:rsidP="000B6F8D">
            <w:pPr>
              <w:jc w:val="both"/>
            </w:pPr>
            <w:r>
              <w:t>Действия с муляжами овощей и фруктов.</w:t>
            </w:r>
          </w:p>
          <w:p w:rsidR="00B876B4" w:rsidRDefault="00B876B4" w:rsidP="000B6F8D">
            <w:pPr>
              <w:jc w:val="both"/>
            </w:pPr>
            <w:r>
              <w:t>Рассматривание семейных коллекций, называние предметов.</w:t>
            </w:r>
          </w:p>
          <w:p w:rsidR="00B876B4" w:rsidRDefault="00B876B4" w:rsidP="000B6F8D">
            <w:pPr>
              <w:jc w:val="both"/>
            </w:pPr>
            <w:r>
              <w:t>Моделирование на схемах – моделях «Наземный транспорт», «Воздушный транспорт», «Водный транспорт», «Комната для куклы».</w:t>
            </w:r>
          </w:p>
          <w:p w:rsidR="00B876B4" w:rsidRDefault="00B876B4" w:rsidP="000B6F8D">
            <w:pPr>
              <w:jc w:val="both"/>
            </w:pPr>
            <w:r>
              <w:t>Конструирование</w:t>
            </w:r>
            <w:r>
              <w:rPr>
                <w:b/>
              </w:rPr>
              <w:t xml:space="preserve"> </w:t>
            </w:r>
            <w:r>
              <w:t>из настольного строителя</w:t>
            </w:r>
          </w:p>
          <w:p w:rsidR="00B876B4" w:rsidRDefault="00B876B4" w:rsidP="000B6F8D">
            <w:pPr>
              <w:jc w:val="both"/>
            </w:pPr>
            <w:r>
              <w:t xml:space="preserve">«Кто на бабушкином </w:t>
            </w:r>
            <w:r>
              <w:lastRenderedPageBreak/>
              <w:t xml:space="preserve">дворе живет?» («Скотный двор», </w:t>
            </w:r>
            <w:r>
              <w:rPr>
                <w:b/>
              </w:rPr>
              <w:t xml:space="preserve"> «</w:t>
            </w:r>
            <w:r>
              <w:t>Птичий двор</w:t>
            </w:r>
            <w:r>
              <w:rPr>
                <w:b/>
              </w:rPr>
              <w:t>»).</w:t>
            </w:r>
          </w:p>
          <w:p w:rsidR="00B876B4" w:rsidRDefault="00B876B4" w:rsidP="000B6F8D">
            <w:pPr>
              <w:jc w:val="both"/>
            </w:pPr>
            <w:r>
              <w:t>Рисование травы, круглых форм, дождя и другое.</w:t>
            </w:r>
          </w:p>
          <w:p w:rsidR="00B876B4" w:rsidRDefault="00B876B4" w:rsidP="000B6F8D">
            <w:pPr>
              <w:jc w:val="both"/>
            </w:pPr>
            <w:r>
              <w:t>Лепка угощений для животных (круглые формы).</w:t>
            </w:r>
          </w:p>
          <w:p w:rsidR="00B876B4" w:rsidRDefault="00B876B4" w:rsidP="000B6F8D">
            <w:pPr>
              <w:jc w:val="both"/>
            </w:pPr>
            <w:r>
              <w:t>Игры в уголке ряжения</w:t>
            </w:r>
          </w:p>
          <w:p w:rsidR="00B876B4" w:rsidRDefault="00B876B4" w:rsidP="000B6F8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Ролевые атрибуты к играм«Магазин», «Автомастерская», «Парикмахерская», «Больница», «Детский сад«Шофер», «Пароход» и с другим;</w:t>
            </w:r>
          </w:p>
          <w:p w:rsidR="00B876B4" w:rsidRDefault="00B876B4" w:rsidP="000B6F8D">
            <w:pPr>
              <w:jc w:val="both"/>
            </w:pPr>
            <w:r>
              <w:t>Дидактические игры;</w:t>
            </w:r>
          </w:p>
          <w:p w:rsidR="00B876B4" w:rsidRDefault="00B876B4" w:rsidP="000B6F8D">
            <w:pPr>
              <w:jc w:val="both"/>
            </w:pPr>
            <w:r>
              <w:t>Предметы для выполнения  действий женщиной и мужчиной (молоток, половник и другие)</w:t>
            </w:r>
          </w:p>
          <w:p w:rsidR="00B876B4" w:rsidRDefault="00B876B4" w:rsidP="000B6F8D">
            <w:pPr>
              <w:jc w:val="both"/>
            </w:pPr>
            <w:r>
              <w:t>Экран для теневого театра</w:t>
            </w:r>
          </w:p>
          <w:p w:rsidR="00B876B4" w:rsidRDefault="00B876B4" w:rsidP="000B6F8D">
            <w:pPr>
              <w:jc w:val="both"/>
            </w:pPr>
            <w:r>
              <w:t>Муляжи овощей и фруктов.</w:t>
            </w:r>
          </w:p>
          <w:p w:rsidR="00B876B4" w:rsidRDefault="00B876B4" w:rsidP="000B6F8D">
            <w:pPr>
              <w:jc w:val="both"/>
            </w:pPr>
            <w:r>
              <w:t>Семейные коллекции рукотворных предметов.</w:t>
            </w:r>
          </w:p>
          <w:p w:rsidR="00B876B4" w:rsidRDefault="00B876B4" w:rsidP="000B6F8D">
            <w:pPr>
              <w:jc w:val="both"/>
            </w:pPr>
            <w:r>
              <w:t>Схемы – модели «Наземный транспорт», «Воздушный транспорт», «Водный транспорт», «Комната для куклы»;</w:t>
            </w:r>
          </w:p>
          <w:p w:rsidR="00B876B4" w:rsidRDefault="00B876B4" w:rsidP="000B6F8D">
            <w:pPr>
              <w:jc w:val="both"/>
            </w:pPr>
            <w:r>
              <w:t xml:space="preserve"> картинки с изображением разных видов транспорта и мебели для кукольной комнаты.</w:t>
            </w:r>
          </w:p>
          <w:p w:rsidR="00B876B4" w:rsidRDefault="00B876B4" w:rsidP="000B6F8D">
            <w:pPr>
              <w:jc w:val="both"/>
            </w:pPr>
            <w:r>
              <w:t>Настольный строитель.</w:t>
            </w:r>
          </w:p>
          <w:p w:rsidR="00B876B4" w:rsidRDefault="00B876B4" w:rsidP="000B6F8D">
            <w:pPr>
              <w:jc w:val="both"/>
            </w:pPr>
            <w:r>
              <w:t xml:space="preserve">Изобразительные, природные материалы для </w:t>
            </w:r>
            <w:r>
              <w:lastRenderedPageBreak/>
              <w:t>создания мини – проекта.</w:t>
            </w:r>
          </w:p>
          <w:p w:rsidR="00B876B4" w:rsidRDefault="00B876B4" w:rsidP="000B6F8D">
            <w:pPr>
              <w:jc w:val="both"/>
            </w:pPr>
            <w:r>
              <w:t>ТСО (магнитофон и другое).</w:t>
            </w:r>
          </w:p>
          <w:p w:rsidR="00B876B4" w:rsidRDefault="00B876B4" w:rsidP="000B6F8D">
            <w:pPr>
              <w:jc w:val="both"/>
            </w:pPr>
            <w:r>
              <w:t>Одежда, аксессуары в уголке ряжения.</w:t>
            </w:r>
          </w:p>
          <w:p w:rsidR="00B876B4" w:rsidRDefault="00B876B4" w:rsidP="000B6F8D"/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2.«Дружат в нашей группе девочки и мальчики»</w:t>
            </w:r>
            <w:r>
              <w:t xml:space="preserve"> 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Цель:  </w:t>
            </w:r>
            <w:r>
              <w:t>Способствовать осознанию ребенком своей половой принадлежности и освоения норм поведения в обществе сверстников соответственно пола</w:t>
            </w:r>
          </w:p>
          <w:p w:rsidR="00B876B4" w:rsidRDefault="00B876B4" w:rsidP="000B6F8D"/>
          <w:p w:rsidR="00B876B4" w:rsidRDefault="00B876B4" w:rsidP="000B6F8D"/>
          <w:p w:rsidR="00B876B4" w:rsidRDefault="00B876B4" w:rsidP="000B6F8D"/>
          <w:p w:rsidR="00B876B4" w:rsidRDefault="00B876B4" w:rsidP="000B6F8D">
            <w:pPr>
              <w:rPr>
                <w:i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i/>
              </w:rPr>
            </w:pPr>
            <w:r>
              <w:rPr>
                <w:i/>
              </w:rPr>
              <w:t>День животных</w:t>
            </w: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Театрализованная игра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игры: «</w:t>
            </w:r>
            <w:r>
              <w:t>Семья готовится к дню рожденья</w:t>
            </w:r>
            <w:r>
              <w:rPr>
                <w:b/>
              </w:rPr>
              <w:t xml:space="preserve">», </w:t>
            </w:r>
            <w:r>
              <w:t>«Поездка на автобусе»,</w:t>
            </w:r>
            <w:r>
              <w:rPr>
                <w:b/>
              </w:rPr>
              <w:t xml:space="preserve"> </w:t>
            </w:r>
            <w:r>
              <w:t>«Детский сад»,</w:t>
            </w:r>
            <w:r>
              <w:rPr>
                <w:b/>
              </w:rPr>
              <w:t xml:space="preserve">   </w:t>
            </w:r>
            <w:r>
              <w:t>«Парикмахерская», «Больница», «Магазин (продуктовый, подарков)»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Дидактические игры: </w:t>
            </w:r>
            <w:r>
              <w:t>«На прогулке мы играем», «Подбери узор  для свитера или шапочки» (для девочек – украшения, цветы и т. п., для мальчиков – элементы видов транспорта и т.п.), «Праздничная и повседневная дежда для Тани (Вани)» (с плоскостными куклами, с обручами), «Подбери подарки), игры с одним, двумя обручами (игрушки для  девочек  и мальчиков), «Бабушка Маланья», «Футболисты»  и другие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Беседа </w:t>
            </w:r>
            <w:r>
              <w:t>«Я - девочка», «Я - мальчик»,  «Что такое дружба?», «Я люблю», «Мое любимое животное»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Загадывание и отгадывание загадок </w:t>
            </w:r>
            <w:r>
              <w:t>об игрушках, о животных, о  любимых занятиях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Дидактические игры</w:t>
            </w:r>
            <w:r>
              <w:t>: «»Цепочка добрых (ласковых, колючих) слов» и другие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об игрушках (по моделям), любимых занятиях девочек и мальчиков.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Экскурсии </w:t>
            </w:r>
            <w:r>
              <w:t>на спортивную площадку школы (спортивные увлечения девочек и мальчиков), в  школьную (или детскую) библиотеку («Книжкин дом»), в Дом творчества (кружки по интересам), Музыкальная школа (музыкальные предпочтения девочек и мальчиков)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деятельностью девочек и мальчиков (своей группы и старших групп).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взаимоотношениями девочек и мальчиков «А ты бы как поступил?»,  «А ты бы как сказал?».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Циклические наблюдения</w:t>
            </w:r>
            <w:r>
              <w:t xml:space="preserve"> за взаимоотношениями, играми детей подготовительной группы.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t xml:space="preserve"> «А ты как бы поступил?», «Поступи по - другому», «Дай совет», «Конфликт»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>«Нюхаем, пробуем, трогаем, слушаем», «Какие предметы могут плавать, а какие нет», «Подушка из пены», «Есть ли форма у воды?»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Коллекции: </w:t>
            </w:r>
            <w:r>
              <w:t>«От  вертолета до ракеты), «Модели сезона для куклы».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</w:t>
            </w:r>
            <w:r>
              <w:t xml:space="preserve"> интерьера комнаты для девочек, костюма для праздника, спорта и отдыха (девочки),    «Корабли и пароходы» (мальчики); ситуаций общения девочек и мальчиков (свод правил поведения в группе – создание и оформление альбома).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Дидактические игры</w:t>
            </w:r>
            <w:r>
              <w:t xml:space="preserve"> «Бюро добрых услуг», «Интересные модели», «Передай движение», «Передай настроение»,  «Обнималки», «Кто смешнее засмеется»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Совместные действия</w:t>
            </w:r>
            <w:r>
              <w:t xml:space="preserve"> </w:t>
            </w:r>
            <w:r>
              <w:rPr>
                <w:b/>
              </w:rPr>
              <w:t>мальчиков и девочек</w:t>
            </w:r>
            <w:r>
              <w:t xml:space="preserve"> по  поддержанию порядка в игровых центрах, по </w:t>
            </w:r>
            <w:r>
              <w:lastRenderedPageBreak/>
              <w:t>уходу за обитателями живого уголка в уголке природы, по поддержанию порядка на участке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Задания: </w:t>
            </w:r>
            <w:r>
              <w:t xml:space="preserve">подбери эскизы узора для свитера и шапочки (девочке, мальчику), 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Совместное с родителями</w:t>
            </w:r>
            <w:r>
              <w:t xml:space="preserve"> пополнение центров развития атрибутами для игр (для мальчиков и для девочек).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по желанию детей и программные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Хороводные игры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Соревнования</w:t>
            </w:r>
            <w:r>
              <w:t xml:space="preserve"> «Дружеский турнир» (команда девочек и мальчиков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 xml:space="preserve">  рассказов, сказок, стихотворений об именах, о мальчиках и девочек (их взаимоотношениях, интересных делах, увлечениях)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Разучивание</w:t>
            </w:r>
            <w:r>
              <w:t xml:space="preserve"> стихотворений, потешек, пестушек о  частях тела, органах чувств,  именах 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поступков детей по отношению друг к другу,   литературных («Нехотелка» (русская народная шутка) и мультипликационных героев.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Слушание </w:t>
            </w:r>
            <w:r>
              <w:t>музыкальных произведений</w:t>
            </w:r>
            <w:r>
              <w:rPr>
                <w:b/>
              </w:rPr>
              <w:t xml:space="preserve">  и исполнение </w:t>
            </w:r>
            <w:r>
              <w:t>песен о дружбе, об игрушках, о животных, об осени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t>«Угадай, чей голос», « На каком инструменте  играли»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Развлечение</w:t>
            </w:r>
            <w:r>
              <w:t xml:space="preserve"> «У меня есть друг» (ко дню животных)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«Подарки другу (подружке)», «Мое любимое животное», «Миска для кошечки (собачки)», «Угощение для друга»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Аппликация </w:t>
            </w:r>
            <w:r>
              <w:t xml:space="preserve"> «Шарфик для моей подружки (друга)»,  «Мы играем на участке» (коллективная), «Мое любимое животное»,  «Осенний ковер»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Рисование</w:t>
            </w:r>
            <w:r>
              <w:t xml:space="preserve"> «Осьминожки» (техника «ладонь»), «Мое любимое животное», «Осенние листья кружатся и падают», «Картинка про осень», «Я люблю…»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Разыгрывание небольших сюжетов с атрибутами  к играм «Семья», «Магазин», «Автомастерская», «Парикмахерская», «Больница», «Детский сад», «Шофер», «Пароход» и с другими.</w:t>
            </w:r>
          </w:p>
          <w:p w:rsidR="00B876B4" w:rsidRDefault="00B876B4" w:rsidP="000B6F8D">
            <w:pPr>
              <w:jc w:val="both"/>
            </w:pPr>
            <w:r>
              <w:t>Действия с игрушками.</w:t>
            </w:r>
          </w:p>
          <w:p w:rsidR="00B876B4" w:rsidRDefault="00B876B4" w:rsidP="000D15A5">
            <w: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B876B4" w:rsidRDefault="00B876B4" w:rsidP="000D15A5">
            <w:r>
              <w:t>Рассматривание коллекций: «Виды транспорта», «Сезонная одежда для кукол».</w:t>
            </w:r>
          </w:p>
          <w:p w:rsidR="00B876B4" w:rsidRDefault="00B876B4" w:rsidP="000D15A5">
            <w:r>
              <w:t xml:space="preserve">Одевание и раздевание кукол (в том числе и </w:t>
            </w:r>
            <w:r>
              <w:lastRenderedPageBreak/>
              <w:t>плоскостных).</w:t>
            </w:r>
          </w:p>
          <w:p w:rsidR="00B876B4" w:rsidRDefault="00B876B4" w:rsidP="000B6F8D">
            <w:pPr>
              <w:jc w:val="both"/>
            </w:pPr>
            <w:r>
              <w:t>Моделирование интерьера комнаты для кукол.</w:t>
            </w:r>
          </w:p>
          <w:p w:rsidR="00B876B4" w:rsidRDefault="00B876B4" w:rsidP="000D15A5">
            <w:r>
              <w:t>Наблюдения за растениями и животными в уголке природы.</w:t>
            </w:r>
          </w:p>
          <w:p w:rsidR="00B876B4" w:rsidRDefault="00B876B4" w:rsidP="000D15A5">
            <w:r>
              <w:t>Рассматривание иллюстраций в книгах.</w:t>
            </w:r>
          </w:p>
          <w:p w:rsidR="00B876B4" w:rsidRDefault="00B876B4" w:rsidP="000D15A5">
            <w:r>
              <w:t>Лепка  и рисование  в изоцентре.</w:t>
            </w:r>
          </w:p>
          <w:p w:rsidR="00B876B4" w:rsidRDefault="00B876B4" w:rsidP="000D15A5">
            <w:r>
              <w:t>Складывание узоров из шишек, листьев и другого материала.</w:t>
            </w:r>
          </w:p>
          <w:p w:rsidR="00B876B4" w:rsidRDefault="00B876B4" w:rsidP="000D15A5">
            <w:r>
              <w:t>Подпевание песен.</w:t>
            </w:r>
          </w:p>
          <w:p w:rsidR="00B876B4" w:rsidRDefault="00B876B4" w:rsidP="000B6F8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Ролевые атрибуты к играм: «Семья», «Магазин», «Автомастерская», «Парикмахерская», «Больница», «Детский сад», «Шофер», «Пароход» и с другим;</w:t>
            </w:r>
          </w:p>
          <w:p w:rsidR="00B876B4" w:rsidRDefault="00B876B4" w:rsidP="000B6F8D">
            <w:pPr>
              <w:jc w:val="both"/>
            </w:pPr>
            <w:r>
              <w:t>Дидактические игры;</w:t>
            </w:r>
          </w:p>
          <w:p w:rsidR="00B876B4" w:rsidRDefault="00B876B4" w:rsidP="000B6F8D">
            <w:pPr>
              <w:jc w:val="both"/>
            </w:pPr>
            <w:r>
              <w:t>Игрушки, модели для описания игрушек.</w:t>
            </w:r>
          </w:p>
          <w:p w:rsidR="00B876B4" w:rsidRDefault="00B876B4" w:rsidP="000B6F8D">
            <w:pPr>
              <w:jc w:val="both"/>
            </w:pPr>
            <w: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B876B4" w:rsidRDefault="00B876B4" w:rsidP="000B6F8D">
            <w:pPr>
              <w:jc w:val="both"/>
            </w:pPr>
            <w:r>
              <w:t>Коллекции «Виды транспорта», «Сезонная одежда для куклы»</w:t>
            </w:r>
          </w:p>
          <w:p w:rsidR="00B876B4" w:rsidRDefault="00B876B4" w:rsidP="000B6F8D">
            <w:pPr>
              <w:jc w:val="both"/>
            </w:pPr>
            <w:r>
              <w:t>Предметы мебели для моделирования комнаты для куклы.</w:t>
            </w:r>
          </w:p>
          <w:p w:rsidR="00B876B4" w:rsidRDefault="00B876B4" w:rsidP="000B6F8D">
            <w:pPr>
              <w:jc w:val="both"/>
            </w:pPr>
            <w:r>
              <w:t>Лейки, материалы для ухода за растениями и животными.</w:t>
            </w:r>
          </w:p>
          <w:p w:rsidR="00B876B4" w:rsidRDefault="00B876B4" w:rsidP="000B6F8D">
            <w:pPr>
              <w:jc w:val="both"/>
            </w:pPr>
            <w:r>
              <w:t>Видеотека, библиотека.</w:t>
            </w:r>
          </w:p>
          <w:p w:rsidR="00B876B4" w:rsidRDefault="00B876B4" w:rsidP="000B6F8D">
            <w:pPr>
              <w:jc w:val="both"/>
            </w:pPr>
            <w:r>
              <w:lastRenderedPageBreak/>
              <w:t>Изобразительные и природные материалы.</w:t>
            </w:r>
          </w:p>
          <w:p w:rsidR="00B876B4" w:rsidRDefault="00B876B4" w:rsidP="000B6F8D"/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3.«Юные защитники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природы» 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</w:rPr>
              <w:t>Цель</w:t>
            </w:r>
            <w:r>
              <w:t>: Формирование позиции юного защитника природы как социально личностного качества дошкольника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  <w:i/>
              </w:rPr>
              <w:t>Коллективный экологический  проект</w:t>
            </w:r>
            <w:r>
              <w:t xml:space="preserve"> «Этот удивительный мир природы»</w:t>
            </w:r>
          </w:p>
          <w:p w:rsidR="00B876B4" w:rsidRDefault="00B876B4" w:rsidP="000B6F8D">
            <w:r>
              <w:t>(</w:t>
            </w:r>
            <w:r>
              <w:rPr>
                <w:i/>
              </w:rPr>
              <w:t>коллаж</w:t>
            </w:r>
            <w:r>
              <w:t xml:space="preserve"> «В царстве Берендея»). 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Развлечение</w:t>
            </w:r>
            <w:r>
              <w:rPr>
                <w:b/>
              </w:rPr>
              <w:t xml:space="preserve"> </w:t>
            </w:r>
            <w:r>
              <w:t>«Все это называется природа»)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 –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>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t>«Найди приметы поздней осени», «Четвертый лишний», «Вершки и корешки», «Подбери лист к дереву», «Что перепутал художник», игры с обручами (домашние - дикие животные; овощи-фрукты-ягоды; цветок – дерево и т.п.), «Что кому по вкусу», «Кто как голос подает?», «Кто кого боится?», «У кого кто есть?» и другие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Театрализованная игра </w:t>
            </w:r>
            <w:r>
              <w:t>«Кто как готовится к зиме? »и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Теневой театр</w:t>
            </w:r>
            <w:r>
              <w:t xml:space="preserve"> «Отгадай, кто это? (домашние и дикие животные, птицы, насекомые).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Кукольный театр </w:t>
            </w:r>
            <w:r>
              <w:t>по сказке «Теремок»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Беседы</w:t>
            </w:r>
            <w:r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 », «Бабочкины секреты» и другие.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и отгадывание загадок </w:t>
            </w:r>
            <w:r>
              <w:t>о природе (объектах, явлениях).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об объектах  живой природы).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Составление творческих  рассказов  </w:t>
            </w:r>
            <w:r>
              <w:t>«Необычное животное о котором я мечтаю», «Диназаврики».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Сочинение</w:t>
            </w:r>
            <w:r>
              <w:t xml:space="preserve"> ароматной сказки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Экскурсии </w:t>
            </w:r>
            <w:r>
              <w:t>в осенний парк (сквер) - поиск ответа на вопрос «Почему не слышно птиц»,  «Как насекомые к зиме готовятся?»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Выездные экскурсии с родителями</w:t>
            </w:r>
            <w:r>
              <w:t xml:space="preserve"> к заповедным местам («Птичья гавань», «Большереченский зоопарк», «Сад Комиссарова»)  и другие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сезонными изменениями в природе (признаки осени сравниваем  с признаками лета).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обитателями живого уголка.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птицами на кормушке («Кто прилетел к кормушке?»).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Циклические наблюдения</w:t>
            </w:r>
            <w:r>
              <w:t xml:space="preserve"> за деревьями.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t xml:space="preserve"> «Сломили ветку дерева», «Срубили елку», «Забыли полить цветок в живом уголке», «Не накормили черепашку (хомячка, рыб)», «Не насыпали корм птицам на кормушку»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>«Воздух повсюду», «Каждому камешку свой домик», «Почему все звучит»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Коллекции: </w:t>
            </w:r>
            <w:r>
              <w:t>«Подарки Осени»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</w:t>
            </w:r>
            <w:r>
              <w:t xml:space="preserve">  «Кто в лесу живет?», «Кто на водоеме живет?», «Кто на дереве живет?», панно «???»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 правил</w:t>
            </w:r>
            <w:r>
              <w:t xml:space="preserve"> поведения в природе.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  </w:t>
            </w:r>
            <w:r>
              <w:t>«Зоопарк» и другое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Рассматривание </w:t>
            </w:r>
            <w:r>
              <w:t>картин, картинок, иллюстраций, открыток, плакатов о природе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Совместные действия</w:t>
            </w:r>
            <w:r>
              <w:t xml:space="preserve"> </w:t>
            </w:r>
            <w:r>
              <w:rPr>
                <w:b/>
              </w:rPr>
              <w:t>детей</w:t>
            </w:r>
            <w:r>
              <w:t xml:space="preserve"> по наведению </w:t>
            </w:r>
            <w:r>
              <w:lastRenderedPageBreak/>
              <w:t>порядка на участке, по уходу за обитателями уголка природы.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Задания: </w:t>
            </w:r>
            <w:r>
              <w:t>подбери картинки, фотографии, открытки о природе и другие.</w:t>
            </w:r>
          </w:p>
          <w:p w:rsidR="00B876B4" w:rsidRDefault="00B876B4" w:rsidP="000B6F8D">
            <w:pPr>
              <w:jc w:val="both"/>
            </w:pPr>
            <w:r>
              <w:t xml:space="preserve"> </w:t>
            </w:r>
            <w:r>
              <w:rPr>
                <w:b/>
              </w:rPr>
              <w:t>Совместное с родителями</w:t>
            </w:r>
            <w:r>
              <w:t xml:space="preserve"> изготовление и украшение снежных фигур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по желанию детей и программные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Хороводные игры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Чтение </w:t>
            </w:r>
            <w:r>
              <w:t xml:space="preserve"> сказок, рассказов, стихотворений о природе </w:t>
            </w:r>
            <w:r>
              <w:rPr>
                <w:b/>
              </w:rPr>
              <w:t>Разучивание</w:t>
            </w:r>
            <w:r>
              <w:t xml:space="preserve"> стихотворений о природе. </w:t>
            </w:r>
            <w:r>
              <w:rPr>
                <w:b/>
              </w:rPr>
              <w:t>Обсуждение</w:t>
            </w:r>
            <w:r>
              <w:t xml:space="preserve"> поступков людей,   литературных и мультипликационных героев по отношению к природе.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Слушание </w:t>
            </w:r>
            <w:r>
              <w:t xml:space="preserve">музыкальных произведений </w:t>
            </w:r>
            <w:r>
              <w:rPr>
                <w:b/>
              </w:rPr>
              <w:t xml:space="preserve">и исполнение </w:t>
            </w:r>
            <w:r>
              <w:t>песен  о природе.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Слушание  и обсуждение</w:t>
            </w:r>
            <w:r>
              <w:t xml:space="preserve"> аудио диалогов о животных (В.Зотов «Лесная мозаика»).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t>«Угадай животное»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Развлечение</w:t>
            </w:r>
            <w:r>
              <w:t xml:space="preserve"> «Лесной карнавал в царстве Берендея» (Птичий концерт) и   другое.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Лепка </w:t>
            </w:r>
            <w:r>
              <w:t xml:space="preserve">«Берендей  пригласил зверей», «Запасы на зиму», «Угощение для зверят», «Ежик»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«Новогодние шары и гирлянды»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 xml:space="preserve"> «На лесной поляне» (коллективная), «Осень в лесу»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Рисование</w:t>
            </w:r>
            <w:r>
              <w:t xml:space="preserve"> «Пушистые хвостики у зверята» (техника «тычком»), «На лесном карнавале», «Осенний лес», «Деревья», «Пожар в лесу» (монотипия)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Разыгрывание знакомых сюжетов: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 w:rsidR="00B876B4" w:rsidRDefault="00B876B4" w:rsidP="000B6F8D">
            <w:r>
              <w:t>Несложные дидактические игры.</w:t>
            </w:r>
          </w:p>
          <w:p w:rsidR="00B876B4" w:rsidRDefault="00B876B4" w:rsidP="000B6F8D">
            <w:r>
              <w:t>Разыгрывание сюжетов о подготовке людей и животных к зиме,  на теневом экране, с куклами по знакомым сказкам в уголке театрализованной деятельности.</w:t>
            </w:r>
          </w:p>
          <w:p w:rsidR="00B876B4" w:rsidRDefault="00B876B4" w:rsidP="000B6F8D">
            <w:r>
              <w:t xml:space="preserve">Рассматривание картин, картинок, иллюстраций, плакатов, открыток, календарей, коллекций, </w:t>
            </w:r>
            <w:r>
              <w:lastRenderedPageBreak/>
              <w:t>фотоальбомов, книг и другое.</w:t>
            </w:r>
          </w:p>
          <w:p w:rsidR="00B876B4" w:rsidRDefault="00B876B4" w:rsidP="000B6F8D">
            <w:r>
              <w:t>Элементарное экспериментирование с предложенными материалами в уголке экспериментальной деятельности  по теме.</w:t>
            </w:r>
          </w:p>
          <w:p w:rsidR="00B876B4" w:rsidRDefault="00B876B4" w:rsidP="000B6F8D">
            <w:r>
              <w:t>Моделирование</w:t>
            </w:r>
            <w:r>
              <w:rPr>
                <w:b/>
              </w:rPr>
              <w:t xml:space="preserve"> </w:t>
            </w:r>
            <w:r>
              <w:t>по теме.</w:t>
            </w:r>
          </w:p>
          <w:p w:rsidR="00B876B4" w:rsidRDefault="00B876B4" w:rsidP="000B6F8D">
            <w:r>
              <w:t>Рассматривание книг.</w:t>
            </w:r>
          </w:p>
          <w:p w:rsidR="00B876B4" w:rsidRDefault="00B876B4" w:rsidP="000B6F8D">
            <w:r>
              <w:t>Лепка, аппликация, рисование по теме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Атрибуты к сюжетным играм: «Семья отдыхает на природе», «Овощной и фруктовый магазин», «Детский сад (в детский сад привезли овощи и фрукты), «Юные исследователи», «Юные следопыты»» и другие.</w:t>
            </w:r>
          </w:p>
          <w:p w:rsidR="00B876B4" w:rsidRDefault="00B876B4" w:rsidP="000B6F8D">
            <w:pPr>
              <w:jc w:val="both"/>
            </w:pPr>
            <w:r>
              <w:t>Дидактические игры.</w:t>
            </w:r>
          </w:p>
          <w:p w:rsidR="00B876B4" w:rsidRDefault="00B876B4" w:rsidP="000B6F8D">
            <w:pPr>
              <w:jc w:val="both"/>
            </w:pPr>
            <w:r>
              <w:t>Атрибуты для разыгрывания сюжетов о подготовке людей и животных к зиме, для теневого и кукольного театра.</w:t>
            </w:r>
          </w:p>
          <w:p w:rsidR="00B876B4" w:rsidRDefault="00B876B4" w:rsidP="000B6F8D">
            <w:pPr>
              <w:jc w:val="both"/>
            </w:pPr>
            <w:r>
              <w:t>Наглядно – иллюстративный материал: картины, картинки, иллюстрации, плакаты, открытки, календари, коллекции, фотоальбомы, книги  и другое.</w:t>
            </w:r>
          </w:p>
          <w:p w:rsidR="00B876B4" w:rsidRDefault="00B876B4" w:rsidP="000B6F8D">
            <w:pPr>
              <w:jc w:val="both"/>
            </w:pPr>
            <w:r>
              <w:t xml:space="preserve">Материалы для экспериментирования, конструирования, моделирования, изобразительной и  </w:t>
            </w:r>
            <w:r>
              <w:lastRenderedPageBreak/>
              <w:t>совместной деятельности.</w:t>
            </w:r>
          </w:p>
          <w:p w:rsidR="00B876B4" w:rsidRDefault="00B876B4" w:rsidP="000B6F8D"/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0D15A5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4.Многоликий Воронеж</w:t>
            </w:r>
            <w:r w:rsidR="00B876B4">
              <w:rPr>
                <w:b/>
              </w:rPr>
              <w:t xml:space="preserve"> 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</w:rPr>
              <w:t>Цель:</w:t>
            </w:r>
            <w:r>
              <w:t xml:space="preserve"> Способствовать форм</w:t>
            </w:r>
            <w:r w:rsidR="000D15A5">
              <w:t>ированию у детей знаний о Воронеже</w:t>
            </w:r>
            <w:r>
              <w:t xml:space="preserve"> 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i/>
              </w:rPr>
              <w:t>Семейно – групповой</w:t>
            </w:r>
            <w:r>
              <w:rPr>
                <w:b/>
              </w:rPr>
              <w:t xml:space="preserve"> праздник «Новый год»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  <w:i/>
              </w:rPr>
              <w:t xml:space="preserve">Проект </w:t>
            </w:r>
            <w:r>
              <w:rPr>
                <w:i/>
              </w:rPr>
              <w:t>«</w:t>
            </w:r>
            <w:r>
              <w:t>Мастерская Деда Мороза и Снегурочки»</w:t>
            </w:r>
          </w:p>
          <w:p w:rsidR="00B876B4" w:rsidRDefault="00B876B4" w:rsidP="000B6F8D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Сюжетные игры </w:t>
            </w:r>
            <w:r>
              <w:t xml:space="preserve">«Семья» (подготовка к новогоднему празднику, праздник), «Магазин» ( </w:t>
            </w:r>
            <w:r>
              <w:lastRenderedPageBreak/>
              <w:t>«Подарки», «Открытки», «Продуктовый», «Булочная»,«Кондитерская», «Овощи и фрукты», «Праздничная одежда» и другие),  «Парикмахерская», «Больница», «Аптека», «Транспорт на праздничных улицах» и другие.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Дидактические игры </w:t>
            </w:r>
            <w:r>
              <w:t>«Собери из частей целое», «Отгадай, что в мешке деда Мороза», «Путешествие по городу»,  «Узнай на картинке»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Игровой тренинг</w:t>
            </w:r>
            <w:r>
              <w:t xml:space="preserve"> «Ты первый раз увидел  ТЮЗ», «Больше всего мне нравится…»;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Театральная </w:t>
            </w:r>
            <w:r>
              <w:t xml:space="preserve"> </w:t>
            </w:r>
            <w:r>
              <w:rPr>
                <w:b/>
              </w:rPr>
              <w:t>игра</w:t>
            </w:r>
            <w:r>
              <w:t xml:space="preserve"> «Заюшкина избушка» (кукольный театр),  «Лесная история « (театр на фланелеграфе, настольный театр),</w:t>
            </w:r>
          </w:p>
          <w:p w:rsidR="00B876B4" w:rsidRDefault="00B876B4" w:rsidP="000B6F8D">
            <w:r>
              <w:rPr>
                <w:b/>
              </w:rPr>
              <w:t>Театр теней</w:t>
            </w:r>
            <w:r>
              <w:t xml:space="preserve"> «Зимние забавы»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Беседы</w:t>
            </w:r>
            <w:r>
              <w:t xml:space="preserve"> «Город, в котором я живу», «Интересные места в городе», «Я люблю бывать с мамой и папой…», «Как мы готовимся дома  и в детском саду к новогоднему празднику»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Задушевные беседы</w:t>
            </w:r>
            <w:r>
              <w:t xml:space="preserve"> «Доброго дня», «Веселого дня», «Когда мне скучно и грустно» и другие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Ситуативный разговор и речевые ситуации по теме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Составление новогодних сказок и рассказов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Сочинение описательных рассказов «</w:t>
            </w:r>
            <w:r>
              <w:t>Дед Мороз везет подарки», «Снегурочка играет со зверюшками», «Снеговик охраняет елки», «Мое любимое место в городе» (по иллюстрациям и открыткам)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Сочинение сказочных историй </w:t>
            </w:r>
            <w:r>
              <w:t>«Как то раз под новый год».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Отгадывание загадок</w:t>
            </w:r>
            <w:r>
              <w:t xml:space="preserve"> из   сундука Деда Мороза.</w:t>
            </w:r>
          </w:p>
          <w:p w:rsidR="00B876B4" w:rsidRDefault="00B876B4" w:rsidP="000B6F8D">
            <w:r>
              <w:rPr>
                <w:b/>
              </w:rPr>
              <w:t>Дидактические игры</w:t>
            </w:r>
            <w:r>
              <w:t xml:space="preserve"> «Скажи дальше», «Составь предложение», «Придумай символ».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Экскурсии по городу </w:t>
            </w:r>
            <w:r>
              <w:t>(город «зимний», «новогодний», «театральный», «спортивный», «промышленный» и другое)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Литературно – музыкальный салон </w:t>
            </w:r>
            <w:r>
              <w:t>«Мой любимый город »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Книжная выставка </w:t>
            </w:r>
            <w:r>
              <w:t>«Писатели и поэты нашего города»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сезонными изменениями в природе, за преобразованием города к празднику, за изготовлением старшими детьми снежных горок и поделок из снега и другое.</w:t>
            </w:r>
          </w:p>
          <w:p w:rsidR="00B876B4" w:rsidRDefault="00B876B4" w:rsidP="000B6F8D">
            <w:r>
              <w:rPr>
                <w:b/>
              </w:rPr>
              <w:t>Циклические наблюдения</w:t>
            </w:r>
          </w:p>
          <w:p w:rsidR="00B876B4" w:rsidRDefault="00B876B4" w:rsidP="000B6F8D">
            <w:pPr>
              <w:rPr>
                <w:b/>
              </w:rPr>
            </w:pPr>
            <w:r>
              <w:t>за елочкой и другие.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Решение проблемных ситуаций</w:t>
            </w:r>
            <w:r>
              <w:t xml:space="preserve"> «Все дороги в лесу и в городе замело, как Дед Мороз приедет на праздник», «Снегурочка не успела оповестить всех лесных зверюшек о празднике» и другие.</w:t>
            </w:r>
          </w:p>
          <w:p w:rsidR="00B876B4" w:rsidRDefault="00B876B4" w:rsidP="000B6F8D">
            <w:r>
              <w:rPr>
                <w:b/>
              </w:rPr>
              <w:t xml:space="preserve">Экспериментирование </w:t>
            </w:r>
            <w:r>
              <w:t xml:space="preserve"> «Льдинки», «Ледяные узоры», «Освобождение из плена (бусинки, камешки, листья, маленькие игрушки).</w:t>
            </w:r>
          </w:p>
          <w:p w:rsidR="00B876B4" w:rsidRDefault="00B876B4" w:rsidP="000B6F8D">
            <w:pPr>
              <w:rPr>
                <w:b/>
              </w:rPr>
            </w:pPr>
            <w:r>
              <w:t>«Чья тень интереснее»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Рассматривание</w:t>
            </w:r>
            <w:r>
              <w:t xml:space="preserve"> открыток, иллюстраций; книг, альбомов, фотоальбомов; схем; картин.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Просмотр</w:t>
            </w:r>
            <w:r>
              <w:t xml:space="preserve"> семейного и группового видео фонда о городе, о новогодних праздниках прошлых лет.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Коллекционирование</w:t>
            </w:r>
            <w:r>
              <w:t xml:space="preserve"> «Новогодние игрушки» 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Моделирование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«эскизы узора для Снегуркиной шубки», схем ухода за растениями и животными («паспорта» растений и животных), схем расположения развивающих уголков в группе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«Забавная кулинария»</w:t>
            </w:r>
            <w:r>
              <w:t xml:space="preserve"> из снега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Реализация проекта</w:t>
            </w:r>
            <w:r>
              <w:t xml:space="preserve"> «Мастерская Деда Мороза и Снегурочки»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Совместные действия</w:t>
            </w:r>
            <w:r>
              <w:t xml:space="preserve"> с родителями и воспитателями по созданию проекта «Мастерская Деда Мороза и Снегурочки», по оформлению снежных построек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Дежурства по столовой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Задания</w:t>
            </w:r>
            <w:r>
              <w:t xml:space="preserve"> подбор открыток и картинок о новогоднем празднике в городе и на селе.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по желанию детей и программные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Хороводные игры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Спортивные развлечения</w:t>
            </w:r>
            <w:r>
              <w:t xml:space="preserve">  «Всем, кто хочет быть здоров», «Снежный бой», «Зимняя зарялка»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>литературных произведений о городе, литературных и сказочных произведений о новогоднем празднике, о зиме.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Обсуждение </w:t>
            </w:r>
            <w:r>
              <w:t>вопроса «Почему украшают елку» и других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 Разучивание</w:t>
            </w:r>
            <w:r>
              <w:t xml:space="preserve"> стихотворений о городе, новогоднем празднике, о зиме.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Слушание </w:t>
            </w:r>
            <w:r>
              <w:t>музыкальных произведений и песен о зиме, новогоднем празднике, городе.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>
              <w:t>песен о зиме, новом годе, городе.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Импровизация</w:t>
            </w:r>
            <w:r>
              <w:t xml:space="preserve"> этюд  «Я много лет наблюдаю за прохожими» (скульптурные памятники  «Любочка», «Степан», «Васильевич» и другие) </w:t>
            </w:r>
          </w:p>
          <w:p w:rsidR="00B876B4" w:rsidRDefault="00B876B4" w:rsidP="000B6F8D">
            <w:r>
              <w:rPr>
                <w:b/>
              </w:rPr>
              <w:t xml:space="preserve">Оформление проекта </w:t>
            </w:r>
            <w:r>
              <w:t>«Мастерская Деда Мороза и Снегурочки» (открытки, плакаты,  газеты, игрушки и другое).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«Новогодние игрушки» (мастера «стеклодувного цеха)»,  «Кто придет к новогодней елке в лесу?», «Подарки для зверюшек», «Угощение на праздник» и другое.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lastRenderedPageBreak/>
              <w:t xml:space="preserve">Аппликация: </w:t>
            </w:r>
            <w:r>
              <w:t>«Новогодние открытки», «Новогодний плакат» (КТД), «Узор на шубку Снегурке», «Украсим мешок Деду Морозу» и другое.</w:t>
            </w:r>
          </w:p>
          <w:p w:rsidR="00B876B4" w:rsidRDefault="00B876B4" w:rsidP="000B6F8D">
            <w:pPr>
              <w:jc w:val="both"/>
            </w:pPr>
            <w:r>
              <w:t>Рисование «Пригласительный билет», «Зимняя картинка», «Наш город»(разные дома –КТД), «Подарки на праздник»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 xml:space="preserve">Зарисовка нашего города; лепка </w:t>
            </w:r>
            <w:r>
              <w:lastRenderedPageBreak/>
              <w:t>скульптурных экспозиций; дидактические игры «Найди промышленное здание», «Подбери знак», «Расположи театры на карте города и расскажи о них»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lastRenderedPageBreak/>
              <w:t xml:space="preserve">Иллюстративно-выставочный материал; </w:t>
            </w:r>
            <w:r>
              <w:lastRenderedPageBreak/>
              <w:t>художественно-литературные произведения; ТСО: фонд видео слайдов; фильмов или аудио записи; стилизованные карты, схемы, проекты; компьютер с игровыми программами; мини-изображения  скульптур «Любочка», «Степан» и другие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5.«Это улица родная, а на ней наш детский сад» 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</w:rPr>
              <w:t>Цель:</w:t>
            </w:r>
            <w:r>
              <w:t xml:space="preserve"> Формирование представлений о своей улице, о правилах поведения на улице,  в городе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  <w:i/>
              </w:rPr>
              <w:t xml:space="preserve">Семейно – групповой проект макета </w:t>
            </w:r>
            <w:r>
              <w:t>«Моя улица родная, а на ней наш детский сад»;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Рождественские колядки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 –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>: «Семья» (рождественские колядки), «Детский сад», «Магазин», «Транспортное депо», «Автомастерская»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Дидактические игры: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«Что кому нужно для работы», «Распутай путаницу», «Найди свой дом на карте микрорайона (на схеме)», «Подбери груз для машины»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 Театрализованная игра</w:t>
            </w:r>
            <w:r>
              <w:t xml:space="preserve"> «Про машину» (настольный театр).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Теневой театр</w:t>
            </w:r>
            <w:r>
              <w:t xml:space="preserve"> «узнай свой дом»)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Беседы</w:t>
            </w:r>
            <w:r>
              <w:t xml:space="preserve"> «Моя улица родная», «На моей улице есть…», «Как найти твою улицу и дом?»,  «Что   ты хотел бы получить на рождество?»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t>о строениях, транспортных средствах и т.п.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 домах,  транспортных средствах (по моделям).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рассказов –фантазий </w:t>
            </w:r>
            <w:r>
              <w:t xml:space="preserve"> «Дом будущего» («Улица будущего», «Машина бкдкщего»)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Составление рассказов</w:t>
            </w:r>
            <w:r>
              <w:t xml:space="preserve"> «Каким было жилище раньше?», «Каким был автомобиль раньше?»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Дидактические игры</w:t>
            </w:r>
            <w:r>
              <w:t xml:space="preserve"> «Опиши свою улицу», «Отгадай и назови, что я загадала», «Что за место я описала»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Экскурсии</w:t>
            </w:r>
            <w:r>
              <w:t xml:space="preserve"> по району на автобусе» по фотографиям и  иллюстрациям; к социально значимым объектам округа (с родителями);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Целевые прогулки</w:t>
            </w:r>
            <w:r>
              <w:t xml:space="preserve"> социально значимыми объектами округа (их месторасположение и предназначение) 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Наблюдения</w:t>
            </w:r>
            <w:r>
              <w:t xml:space="preserve"> за сезонными изменениями в природе, за прохожими, за зимними  развлечениями детей,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за птицами на кормушке,  за деревьями (в инее).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t xml:space="preserve"> «Морозно, а у воробья нет дома», «Пожар на улице», «Снегом все запорошило»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>«Что шуршит, что гремит»(крупа, бумага, фольга, песок, вода), «Мир меняет цвет» (пластик), «Прятки и поиски» (с фонариком)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Коллекции: </w:t>
            </w:r>
            <w:r>
              <w:t>«Подарки зимы»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</w:t>
            </w:r>
            <w:r>
              <w:t xml:space="preserve">  схемы улицы, на которой расположен детский сад (живут дети)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 правил</w:t>
            </w:r>
            <w:r>
              <w:t xml:space="preserve"> поведения на улице, игровых ситуаций.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  </w:t>
            </w:r>
            <w:r>
              <w:t>«Моя улица родная» (с использованием предметов  - заместителей) и другое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Рассматривание</w:t>
            </w:r>
            <w:r>
              <w:t xml:space="preserve">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иллюстраций, книг, альбомов, фотоальбомов, открыток, буклетов; рассматривание схем, карты округа; фотографий, открыток, иллюстраций с изображением достопримечательных мест района;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Дидактические игры: игры – </w:t>
            </w:r>
            <w:r>
              <w:t>задачки «Дни недели», «Который час», «Что дальше»,</w:t>
            </w:r>
            <w:r>
              <w:rPr>
                <w:b/>
              </w:rPr>
              <w:t xml:space="preserve"> </w:t>
            </w:r>
            <w:r>
              <w:t>«Рисование с помощью штампиков на снегу», «Ледяной пазл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Оформление  альбома</w:t>
            </w:r>
            <w:r>
              <w:t xml:space="preserve"> «Наш любимый округ»;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Просмотр</w:t>
            </w:r>
            <w:r>
              <w:t xml:space="preserve"> видео материалов о микрорайоне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 Совместные действия</w:t>
            </w:r>
            <w:r>
              <w:t xml:space="preserve"> со взрослыми по подготовки к рождественским колядкам, по созданию макета «Моя улица родная. а на ней наш детский сад»</w:t>
            </w:r>
          </w:p>
          <w:p w:rsidR="00B876B4" w:rsidRDefault="00B876B4" w:rsidP="000B6F8D">
            <w:pPr>
              <w:jc w:val="both"/>
            </w:pPr>
            <w:r>
              <w:t xml:space="preserve"> </w:t>
            </w:r>
            <w:r>
              <w:rPr>
                <w:b/>
              </w:rPr>
              <w:t>Задания: Совместное с родителями</w:t>
            </w:r>
            <w:r>
              <w:t xml:space="preserve"> изготовление объемных фигур для оформления улицы и другое.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по желанию детей и программные.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Спортивные игры и забавы </w:t>
            </w:r>
            <w:r>
              <w:t>«Весело зимой»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 xml:space="preserve"> литературных и сказочных  произведений о людях, чьими именами названы улицы, о зиме, о зимних забавах, о зимней природе.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Разучивание</w:t>
            </w:r>
            <w:r>
              <w:t xml:space="preserve"> стихотворений о зиме, о природе.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названий улиц.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Слушание </w:t>
            </w:r>
            <w:r>
              <w:t>музыкальных произведений</w:t>
            </w:r>
            <w:r>
              <w:rPr>
                <w:b/>
              </w:rPr>
              <w:t xml:space="preserve"> и исполнение</w:t>
            </w:r>
            <w:r>
              <w:t xml:space="preserve"> и песен по теме.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Музыкально – дидактические игры: </w:t>
            </w:r>
            <w:r>
              <w:t>«Какой инструмент подает звук?», «Угадай песенку»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«Кто плясал под елкой?», «Рождественские угощения», «Снеговики», «Зимние постройки», «Девочка в длинной шубке»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 xml:space="preserve"> «Рождественская открытка», «Маски для колядок» (совместно со взрослыми), «Наша улица родная…»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Рисование </w:t>
            </w:r>
            <w:r>
              <w:t xml:space="preserve">«Что мне понравилось на новогоднем празднике», «Зимняя картинка», </w:t>
            </w:r>
            <w:r>
              <w:lastRenderedPageBreak/>
              <w:t>«Рождественская открытка», «Дома на нашей улице», «На нашей улице разный транспорт»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lastRenderedPageBreak/>
              <w:t>Конструирование зданий улицы (настоящего и прошлого); рисование, лепка, аппликация, ручной труд на темы «Моя улица», «Зима», «Новый год»,  «Рождество»; игры (сюжетно-ролевые); рассматривание</w:t>
            </w:r>
            <w:r>
              <w:rPr>
                <w:b/>
              </w:rPr>
              <w:t xml:space="preserve"> </w:t>
            </w:r>
            <w:r>
              <w:t xml:space="preserve">Рассматривание </w:t>
            </w:r>
          </w:p>
          <w:p w:rsidR="00B876B4" w:rsidRDefault="00B876B4" w:rsidP="000B6F8D">
            <w:pPr>
              <w:jc w:val="both"/>
            </w:pPr>
            <w:r>
              <w:t>иллюстраций, книг, альбомов, фотоальбомов, открыток, буклетов; рассматривание схем, карты округа; фотографий, открыток, иллюстраций с изображением достопримечательных мест района;</w:t>
            </w:r>
          </w:p>
          <w:p w:rsidR="00B876B4" w:rsidRDefault="00B876B4" w:rsidP="000B6F8D">
            <w:r>
              <w:t>.;экспериментирование, рассматривание коллекций, моделирование игровых ситуаций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t>Фотографии, иллюстрации, картинки, альбомы домов, деревьев, транспорта, деятельности людей; конструктор, модели для обыгрывания построек; пополнение демонстрационного и раздаточного материала по теме;</w:t>
            </w:r>
          </w:p>
          <w:p w:rsidR="00B876B4" w:rsidRDefault="00B876B4" w:rsidP="000B6F8D">
            <w:pPr>
              <w:jc w:val="both"/>
            </w:pPr>
            <w:r>
              <w:t>Материал и оборудование для экспериментирования;</w:t>
            </w:r>
          </w:p>
          <w:p w:rsidR="00B876B4" w:rsidRDefault="00B876B4" w:rsidP="000B6F8D">
            <w:r>
              <w:t>Схемы, карты; художественная литература, атрибуты к сюжетно-ролевым играм, дидактические игры; макеты</w:t>
            </w:r>
          </w:p>
          <w:p w:rsidR="00B876B4" w:rsidRDefault="00B876B4" w:rsidP="000B6F8D">
            <w:pPr>
              <w:rPr>
                <w:b/>
              </w:rPr>
            </w:pPr>
            <w:r>
              <w:t>крупа, бумага, фольга, песок, вода, пластик. фонарик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6.Э</w:t>
            </w:r>
            <w:r w:rsidR="000D15A5">
              <w:rPr>
                <w:b/>
              </w:rPr>
              <w:t>кскурсия по местам отдыха воронежцев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Цель:</w:t>
            </w:r>
            <w:r>
              <w:t xml:space="preserve"> Формирование представлений детей о возможности культурного времяпрепровождения, активного отдыха (организация актив</w:t>
            </w:r>
            <w:r w:rsidR="000D15A5">
              <w:t>ного отдыха жителей города Воронежа</w:t>
            </w:r>
            <w:r>
              <w:t>)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Итоговые мероприятия: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  <w:i/>
              </w:rPr>
              <w:t xml:space="preserve">Экскурсия </w:t>
            </w:r>
            <w:r>
              <w:t>по стилизованной карте  по местам отдыха</w:t>
            </w:r>
            <w:r w:rsidR="000D15A5">
              <w:t xml:space="preserve"> воронежцев</w:t>
            </w:r>
            <w:r>
              <w:t>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семейно – групповой проект </w:t>
            </w:r>
            <w:r>
              <w:t>«Зимняя сказка» (зимние постройки, зимний отдых, забавы и другое).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Конкурс </w:t>
            </w:r>
            <w:r>
              <w:t>на лучшую зимнюю скульптуру из снега (поделки из снега на участке).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>: «Семья на отдыхе (на катке, в театре, на лыжной базе и другое)», 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 Театрализованная  игра  по сюжетам</w:t>
            </w:r>
            <w:r>
              <w:t xml:space="preserve"> фотографий</w:t>
            </w:r>
            <w:r>
              <w:rPr>
                <w:b/>
              </w:rPr>
              <w:t xml:space="preserve">  </w:t>
            </w:r>
            <w:r w:rsidR="000D15A5">
              <w:t>с мест отдыха воронежцев</w:t>
            </w:r>
            <w:r>
              <w:t xml:space="preserve"> (совместная со взрослыми)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Театр кукол</w:t>
            </w:r>
            <w:r>
              <w:t xml:space="preserve"> по произведениям Т.Белозерова.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Беседы</w:t>
            </w:r>
            <w:r>
              <w:t xml:space="preserve"> «Для чего люди отдыхают?», «Где мы любим отдыхать семьей в выходные дни?»,  «Зимние развлечения</w:t>
            </w:r>
            <w:r w:rsidR="000D15A5">
              <w:t xml:space="preserve"> воронежцев</w:t>
            </w:r>
            <w:r>
              <w:t>», «Если бы было лето? (места отдыха летом)», «Зимние месяцы (по сюжетным картинкам) 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t>о зиме, снеге, зимнем спортивном оборудовании, о животных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 приметах зимы («Найди и опиши приметы зимы)», предметов, необходимых для зимних игр и развлечений, о зимней одежде и другое.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Составление сказок</w:t>
            </w:r>
            <w:r>
              <w:t xml:space="preserve"> о транспорте «Грубый троллейбус», «Паровозик из Ромашкова»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Экскурсии</w:t>
            </w:r>
            <w:r>
              <w:t xml:space="preserve"> по местам отдыха горожан (сельчан), по окрестностям детского сада, к саоцио</w:t>
            </w:r>
            <w:r w:rsidRPr="00BE75CF">
              <w:t>-</w:t>
            </w:r>
            <w:r>
              <w:t>культурным и спортивным объектам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играми и развлечениями взрослых и  детей старших групп.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сезонными изменениями в природе.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Циклические наблюдения</w:t>
            </w:r>
            <w:r>
              <w:t xml:space="preserve"> за птицами на кормушке.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Решение проблемных ситуаций: </w:t>
            </w:r>
            <w:r>
              <w:t>«Сломались санки (лыжи)», «Больно (попали снежком и другое)», «Не умею стоять на коньках»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Коллекции:</w:t>
            </w:r>
            <w:r>
              <w:t xml:space="preserve"> «Зимние скульптуры», «Зимние  и летние виды спорта»</w:t>
            </w:r>
            <w:r>
              <w:rPr>
                <w:b/>
              </w:rPr>
              <w:t xml:space="preserve">, </w:t>
            </w:r>
            <w:r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 правил</w:t>
            </w:r>
            <w:r>
              <w:t xml:space="preserve"> поведения в местах отдыха.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Конструирование </w:t>
            </w:r>
            <w:r>
              <w:t>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t>«Театры», «Спортивные базы», «Транспорт», «Здания» («Выставочный зал», «Музей») и другое.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Совместные действия</w:t>
            </w:r>
            <w:r>
              <w:t xml:space="preserve"> взрослых и детей по созданию снежных скульптур и их оформлению, по подготовке и проведению зимних развлечений и другое.</w:t>
            </w:r>
          </w:p>
          <w:p w:rsidR="00B876B4" w:rsidRDefault="00B876B4" w:rsidP="000B6F8D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Задания: подобрать совместно с родителями </w:t>
            </w:r>
            <w:r>
              <w:t xml:space="preserve">эскизы  изготовления и украшения снежных </w:t>
            </w:r>
            <w:r>
              <w:lastRenderedPageBreak/>
              <w:t>скульптур, подобрать фотографии для фоторепортажа «Мир зимних и летних развлечений» и другое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по желанию и программные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Народные и хороводные игры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Спортивные развлечения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Спортивные упражнения </w:t>
            </w:r>
            <w:r>
              <w:t>(мальчики, девочки)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 xml:space="preserve">  художественно – литературных произведений об отдыхе, о вариантах отдыха, о зиме, приоде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Разучивание</w:t>
            </w:r>
            <w:r>
              <w:t xml:space="preserve"> стихотворений о зиме, спорте, личностных качествах спортсменов, артистов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возможностей ЗОЖ  (на основе образов  литературных и мультипликационных героев).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Слушание музыкальных произведений и исполнение песен</w:t>
            </w:r>
            <w:r>
              <w:t xml:space="preserve"> о снеге, зиме, зимних и летних  развлечениях,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t>«Угадай мелодию» (спортивная, цирковая, театральная и другие)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Импровизации</w:t>
            </w:r>
            <w:r>
              <w:t xml:space="preserve"> по знакомым сюжетам из музыкальных произведений и песен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«Скульптуры из глины», «Мячи и кегли для игр», «Спортсмен», «Балерина», «Звери для дрессировщика»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 xml:space="preserve"> «По местам отдыха горожан (сельчан)» (коллективная),  «Транспорт города», «Театр (элементы украшения готового здания из бумаги – объемные формы»), «Цирковые артисты»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Рисование</w:t>
            </w:r>
            <w:r>
              <w:t xml:space="preserve"> «Картинка про отдых», «В поход я с </w:t>
            </w:r>
            <w:r>
              <w:lastRenderedPageBreak/>
              <w:t>собой возьму…», «Транспорт меня доставит до нужного места», «Спорт», «Театр», «Природа» и другое.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Создани</w:t>
            </w:r>
            <w:r>
              <w:t>е  семейно – группового проекта «Зимняя сказка»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>Сюжетные игры по теме.</w:t>
            </w:r>
          </w:p>
          <w:p w:rsidR="00B876B4" w:rsidRDefault="00B876B4" w:rsidP="000B6F8D">
            <w:r>
              <w:t>Дидактические игры с несложным сюжетом.</w:t>
            </w:r>
          </w:p>
          <w:p w:rsidR="00B876B4" w:rsidRDefault="00B876B4" w:rsidP="000B6F8D">
            <w:r>
              <w:t>Разыгрывание сюжетов по фотографиям</w:t>
            </w:r>
          </w:p>
          <w:p w:rsidR="00B876B4" w:rsidRDefault="00B876B4" w:rsidP="000B6F8D">
            <w:r>
              <w:t>Рассматривание картин, картинок, иллюстраций о зиме, снеге, зимнем спортивном оборудовании, о  зимней одежде,  о транспорте, животных,  и другие.</w:t>
            </w:r>
          </w:p>
          <w:p w:rsidR="00B876B4" w:rsidRDefault="00B876B4" w:rsidP="000B6F8D">
            <w:r>
              <w:t>Сбор материала и рассматривание коллекций</w:t>
            </w:r>
          </w:p>
          <w:p w:rsidR="00B876B4" w:rsidRDefault="00B876B4" w:rsidP="000B6F8D">
            <w:pPr>
              <w:jc w:val="both"/>
            </w:pPr>
            <w:r>
              <w:t>Констуирование 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t>«Театры», «Спортивные базы», «Транспорт», «Здания» («Выставочный зал», «Музей») и другое.</w:t>
            </w:r>
          </w:p>
          <w:p w:rsidR="00B876B4" w:rsidRDefault="00B876B4" w:rsidP="000B6F8D">
            <w:pPr>
              <w:jc w:val="both"/>
            </w:pPr>
            <w:r>
              <w:t>Рассматривание книг по теме.</w:t>
            </w:r>
          </w:p>
          <w:p w:rsidR="00B876B4" w:rsidRDefault="00B876B4" w:rsidP="000B6F8D">
            <w:pPr>
              <w:jc w:val="both"/>
            </w:pPr>
            <w:r>
              <w:t>Лепка, аппликация, рисование по теме.</w:t>
            </w:r>
          </w:p>
          <w:p w:rsidR="00B876B4" w:rsidRDefault="00B876B4" w:rsidP="000B6F8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t>Атрибуты для сюжетных игр «Семья на отдыхе (на катке, в театре, на лыжной базе и другое)», 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 и другие..</w:t>
            </w:r>
          </w:p>
          <w:p w:rsidR="00B876B4" w:rsidRDefault="00B876B4" w:rsidP="000B6F8D">
            <w:r>
              <w:t>Дидактические игры 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 и другие по теме.</w:t>
            </w:r>
          </w:p>
          <w:p w:rsidR="00B876B4" w:rsidRDefault="00B876B4" w:rsidP="000B6F8D">
            <w:r>
              <w:t>Фотоальбом, иллюстрации, открытки «Наш город»</w:t>
            </w:r>
          </w:p>
          <w:p w:rsidR="00B876B4" w:rsidRDefault="00B876B4" w:rsidP="000B6F8D">
            <w:r>
              <w:t>Картины, картинки, иллюстрации о зиме, снеге, зимнем спортивном оборудовании, о  зимней одежде,  о транспорте, животных,  и другие.</w:t>
            </w:r>
          </w:p>
          <w:p w:rsidR="00B876B4" w:rsidRDefault="00B876B4" w:rsidP="000B6F8D">
            <w:r>
              <w:t xml:space="preserve">Материал для </w:t>
            </w:r>
            <w:r>
              <w:lastRenderedPageBreak/>
              <w:t>экспериментирования.</w:t>
            </w:r>
          </w:p>
          <w:p w:rsidR="00B876B4" w:rsidRDefault="00B876B4" w:rsidP="000B6F8D">
            <w:r>
              <w:t xml:space="preserve">Коллекции </w:t>
            </w:r>
          </w:p>
          <w:p w:rsidR="00B876B4" w:rsidRDefault="00B876B4" w:rsidP="000B6F8D">
            <w:pPr>
              <w:jc w:val="both"/>
            </w:pPr>
            <w:r>
              <w:t>Конструктор  напольный и настольный.</w:t>
            </w:r>
          </w:p>
          <w:p w:rsidR="00B876B4" w:rsidRDefault="00B876B4" w:rsidP="000B6F8D">
            <w:pPr>
              <w:jc w:val="both"/>
            </w:pPr>
            <w:r>
              <w:t>Материал и оборудование для спортивных упражнений, игр и развлечений.</w:t>
            </w:r>
          </w:p>
          <w:p w:rsidR="00B876B4" w:rsidRDefault="00B876B4" w:rsidP="000B6F8D">
            <w:pPr>
              <w:jc w:val="both"/>
            </w:pPr>
            <w:r>
              <w:t>Книги по теме.</w:t>
            </w:r>
          </w:p>
          <w:p w:rsidR="00B876B4" w:rsidRDefault="00B876B4" w:rsidP="000B6F8D">
            <w:pPr>
              <w:jc w:val="both"/>
            </w:pPr>
            <w:r>
              <w:t>Музыкальные произведения и песни по теме.</w:t>
            </w:r>
          </w:p>
          <w:p w:rsidR="00B876B4" w:rsidRDefault="00B876B4" w:rsidP="000B6F8D">
            <w:r>
              <w:t>Материал для художественно – творческой деятельности.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lastRenderedPageBreak/>
              <w:t>7.</w:t>
            </w:r>
            <w:r>
              <w:rPr>
                <w:b/>
              </w:rPr>
              <w:t xml:space="preserve">Защитники земли русской 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Цель: </w:t>
            </w:r>
            <w:r>
              <w:t xml:space="preserve">способствовать развитию у детей представлений о защитниках  Родины (от древних богатырей до героев современности). 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Костюмированное театрализованное представление </w:t>
            </w:r>
            <w:r>
              <w:rPr>
                <w:i/>
              </w:rPr>
              <w:t>«Дух Богатырский»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>: «Три Богатыря (по былине)», «В некотором царстве, в сказочном государстве», «Русский флот», 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Дидактические игры:</w:t>
            </w:r>
            <w:r>
              <w:t xml:space="preserve"> «Подбери Богатырю доспехи», «Что кому нужно», «Четвертый лишний», «Подбери оружие», «Русская флотилия», «Парашютисты», «Сложи картинку», «Найди предмет по описанию»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 Театрализованная игра</w:t>
            </w:r>
            <w:r>
              <w:t xml:space="preserve"> «Богатыри» (по былинам, рассказам детей).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Беседы «</w:t>
            </w:r>
            <w:r>
              <w:t xml:space="preserve">О русском каравае и овсяном киселе», «О русской деревне и ее жителях», «Промыслы на Руси», «Праздники на Руси».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Отгадывание загадок </w:t>
            </w:r>
            <w:r>
              <w:t>о технике, военных доспехах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 технике, Богатырях,  военных доспехах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Составление</w:t>
            </w:r>
            <w:r>
              <w:t xml:space="preserve"> рассказов «На героя и слава бежит» (по пословице).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Составление</w:t>
            </w:r>
            <w:r>
              <w:t xml:space="preserve"> новой сказки о Богатырях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t>«Откуда хлеб на стол пришел?», «От ворот поворот»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Разбор понятий «</w:t>
            </w:r>
            <w:r>
              <w:t>ограда», «городить», «огород»,  «город».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Экскурсии – путешествия  </w:t>
            </w:r>
            <w:r>
              <w:t xml:space="preserve">« История великих сражений» (по стилизованной карте).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сезонными изменениями в природе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Наблюдения за </w:t>
            </w:r>
            <w:r>
              <w:t>действиями людей в сражениях (по видео фильмам, слайдам).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Решение проблемных ситуаций: </w:t>
            </w:r>
            <w:r>
              <w:t>«Словом можно убить, словом можно спасти…», «Кто прав»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 xml:space="preserve"> по теме.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Коллекции: </w:t>
            </w:r>
            <w:r>
              <w:t>«Русский флот», «Богатыри», «Солдаты русской Армии» и другое.</w:t>
            </w:r>
            <w:r>
              <w:rPr>
                <w:b/>
              </w:rPr>
              <w:t xml:space="preserve">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</w:t>
            </w:r>
            <w:r>
              <w:t xml:space="preserve">   стилизованной карты «История великих сражений»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Моделирование правил</w:t>
            </w:r>
            <w:r>
              <w:t xml:space="preserve"> поведения  воина (личностные качества).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Конструирование  </w:t>
            </w:r>
            <w:r>
              <w:t>«Флот Российский», «Эскадрилья», «Крепость» и другое</w:t>
            </w:r>
          </w:p>
          <w:p w:rsidR="00B876B4" w:rsidRPr="00B876B4" w:rsidRDefault="00B876B4" w:rsidP="000B6F8D">
            <w:pPr>
              <w:jc w:val="both"/>
            </w:pPr>
          </w:p>
          <w:p w:rsidR="00B876B4" w:rsidRP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 Совместные действия</w:t>
            </w:r>
            <w:r>
              <w:t xml:space="preserve"> по подбору и изготовлению  материала для стилизованной карты, коллекций и другое.</w:t>
            </w:r>
          </w:p>
          <w:p w:rsidR="00B876B4" w:rsidRDefault="00B876B4" w:rsidP="000B6F8D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Задания: </w:t>
            </w:r>
            <w:r>
              <w:t>совместно с родителями  изготовление и ремонт игрушек и предметов в мастерской «Самоделкино».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Подвижные игры </w:t>
            </w:r>
            <w:r>
              <w:t>(спортивные, туристические, эстафетные, военно – прикладные)</w:t>
            </w:r>
            <w:r>
              <w:rPr>
                <w:b/>
              </w:rPr>
              <w:t xml:space="preserve">  </w:t>
            </w:r>
            <w:r>
              <w:t>программные и по желанию.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Игровые упражнения</w:t>
            </w:r>
            <w:r>
              <w:t xml:space="preserve"> на формирование физических и волевых качеств.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Русские народные игры.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Спортивные развлечения.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 xml:space="preserve">  литературно – художественных произведений (рассказы «Храбрый утенок» Б.Житков, «Умей обождать» К.Ушинский, из книги «Моя страна Россия» Н.Ф. Виноградовой) ми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Разучивание</w:t>
            </w:r>
            <w:r>
              <w:t xml:space="preserve"> стихотворений  по теме.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lastRenderedPageBreak/>
              <w:t>Обсуждение</w:t>
            </w:r>
            <w:r>
              <w:t xml:space="preserve"> поступков  литературных и мультипликационных героев по видео фильмам и слайдам.</w:t>
            </w:r>
          </w:p>
          <w:p w:rsidR="00B876B4" w:rsidRP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Слушание</w:t>
            </w:r>
            <w:r>
              <w:t xml:space="preserve"> музыкальных произведений</w:t>
            </w:r>
            <w:r>
              <w:rPr>
                <w:b/>
              </w:rPr>
              <w:t xml:space="preserve"> и исполнение </w:t>
            </w:r>
            <w:r>
              <w:t>песен по теме.</w:t>
            </w:r>
          </w:p>
          <w:p w:rsidR="00B876B4" w:rsidRDefault="00B876B4" w:rsidP="000B6F8D">
            <w:pPr>
              <w:jc w:val="both"/>
            </w:pPr>
            <w:r>
              <w:t xml:space="preserve">Музыкальное развлечение «Славится земля русская богатырями своими». </w:t>
            </w:r>
          </w:p>
          <w:p w:rsidR="00B876B4" w:rsidRDefault="00B876B4" w:rsidP="000B6F8D">
            <w:pPr>
              <w:jc w:val="both"/>
            </w:pPr>
          </w:p>
          <w:p w:rsidR="00B876B4" w:rsidRP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«Солдат», «Боевая техника», «Богатырский конь»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 xml:space="preserve"> «Украсим доспехи», «Военные корабли», «Самолеты на рейде»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Рисование</w:t>
            </w:r>
            <w:r>
              <w:t xml:space="preserve"> «Картинка о сражении», «Русский солдат», «Военные корабли», «Самолеты на рейде», «На право пойдешь …» и другое. </w:t>
            </w:r>
          </w:p>
          <w:p w:rsidR="00B876B4" w:rsidRDefault="00B876B4" w:rsidP="000B6F8D">
            <w:r>
              <w:rPr>
                <w:b/>
              </w:rPr>
              <w:t>Мастерская  «Самоделкино</w:t>
            </w:r>
            <w:r>
              <w:t>» ремонт и изготовление игрушек и предметов.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>Сюжетные игры по теме.</w:t>
            </w:r>
          </w:p>
          <w:p w:rsidR="00B876B4" w:rsidRDefault="00B876B4" w:rsidP="000B6F8D">
            <w:r>
              <w:t>Дидактические игры с несложным сюжетом.</w:t>
            </w:r>
          </w:p>
          <w:p w:rsidR="00B876B4" w:rsidRDefault="00B876B4" w:rsidP="000B6F8D">
            <w:r>
              <w:t>Разыгрывание сюжетов о Богатырях.</w:t>
            </w:r>
          </w:p>
          <w:p w:rsidR="00B876B4" w:rsidRDefault="00B876B4" w:rsidP="000B6F8D">
            <w:r>
              <w:t>Рассматривание картин, картинок, иллюстраций</w:t>
            </w:r>
            <w:r>
              <w:rPr>
                <w:b/>
              </w:rPr>
              <w:t xml:space="preserve"> </w:t>
            </w:r>
            <w:r>
              <w:t>по теме.</w:t>
            </w:r>
          </w:p>
          <w:p w:rsidR="00B876B4" w:rsidRDefault="00B876B4" w:rsidP="000B6F8D">
            <w:r>
              <w:t>Сбор материала и рассматривание коллекций</w:t>
            </w:r>
          </w:p>
          <w:p w:rsidR="00B876B4" w:rsidRDefault="00B876B4" w:rsidP="000B6F8D">
            <w:pPr>
              <w:jc w:val="both"/>
            </w:pPr>
            <w:r>
              <w:t>Констуирование из напольного и настольного конструктора</w:t>
            </w:r>
            <w:r>
              <w:rPr>
                <w:b/>
              </w:rPr>
              <w:t xml:space="preserve">  </w:t>
            </w:r>
            <w:r>
              <w:t>по теме.</w:t>
            </w:r>
            <w:r>
              <w:rPr>
                <w:b/>
              </w:rPr>
              <w:t xml:space="preserve"> </w:t>
            </w:r>
          </w:p>
          <w:p w:rsidR="00B876B4" w:rsidRDefault="00B876B4" w:rsidP="000B6F8D">
            <w:pPr>
              <w:jc w:val="both"/>
            </w:pPr>
            <w:r>
              <w:t>Рассматривание книг по теме.</w:t>
            </w:r>
          </w:p>
          <w:p w:rsidR="00B876B4" w:rsidRDefault="00B876B4" w:rsidP="000B6F8D">
            <w:pPr>
              <w:jc w:val="both"/>
            </w:pPr>
            <w:r>
              <w:t>Лепка, аппликация, рисование по теме.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</w:pPr>
            <w:r>
              <w:t>Атрибуты для сюжетных игр «Три Богатыря (по былине)», «В некотором царстве, в сказочном государстве», «Русский флот»,  и другие.</w:t>
            </w:r>
          </w:p>
          <w:p w:rsidR="00B876B4" w:rsidRDefault="00B876B4" w:rsidP="000B6F8D">
            <w:r>
              <w:t>Дидактические игры «Подбери Богатырю доспехи», «Что кому нужно», «Четвертый лишний», «Подбери оружие», «Русская флотилия», «Парашютисты», «Сложи картинку», «Найди предмет по описанию» и другие.</w:t>
            </w:r>
          </w:p>
          <w:p w:rsidR="00B876B4" w:rsidRDefault="00B876B4" w:rsidP="000B6F8D">
            <w:r>
              <w:t>Фотоальбом, иллюстрации, открытки «Защитники земли русской»</w:t>
            </w:r>
          </w:p>
          <w:p w:rsidR="00B876B4" w:rsidRDefault="00B876B4" w:rsidP="000B6F8D">
            <w:r>
              <w:t>Материал для экспериментирования.</w:t>
            </w:r>
          </w:p>
          <w:p w:rsidR="00B876B4" w:rsidRDefault="00B876B4" w:rsidP="000B6F8D">
            <w:r>
              <w:t xml:space="preserve">Коллекции </w:t>
            </w:r>
          </w:p>
          <w:p w:rsidR="00B876B4" w:rsidRDefault="00B876B4" w:rsidP="000B6F8D">
            <w:pPr>
              <w:jc w:val="both"/>
            </w:pPr>
            <w:r>
              <w:t>Конструктор  напольный и настольный.</w:t>
            </w:r>
          </w:p>
          <w:p w:rsidR="00B876B4" w:rsidRDefault="00B876B4" w:rsidP="000B6F8D">
            <w:pPr>
              <w:jc w:val="both"/>
            </w:pPr>
            <w:r>
              <w:t>Материалы для создания стилизованной карты.</w:t>
            </w:r>
          </w:p>
          <w:p w:rsidR="00B876B4" w:rsidRDefault="00B876B4" w:rsidP="000B6F8D">
            <w:pPr>
              <w:jc w:val="both"/>
            </w:pPr>
            <w:r>
              <w:t>Материал и оборудование для спортивных упражнений, игр и развлечений.</w:t>
            </w:r>
          </w:p>
          <w:p w:rsidR="00B876B4" w:rsidRDefault="00B876B4" w:rsidP="000B6F8D">
            <w:pPr>
              <w:jc w:val="both"/>
            </w:pPr>
            <w:r>
              <w:lastRenderedPageBreak/>
              <w:t>Книги по теме.</w:t>
            </w:r>
          </w:p>
          <w:p w:rsidR="00B876B4" w:rsidRDefault="00B876B4" w:rsidP="000B6F8D">
            <w:pPr>
              <w:jc w:val="both"/>
            </w:pPr>
            <w:r>
              <w:t>Музыкальные произведения и песни по теме.</w:t>
            </w:r>
          </w:p>
          <w:p w:rsidR="00B876B4" w:rsidRDefault="00B876B4" w:rsidP="000B6F8D">
            <w:pPr>
              <w:rPr>
                <w:b/>
              </w:rPr>
            </w:pPr>
            <w:r>
              <w:t>Материал для художественно – творческой деятельности.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8.«В горнице моей…» 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Цель: </w:t>
            </w:r>
            <w:r>
              <w:t>Содействие приобщению дошкольников к истокам русской народной культуры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i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</w:rPr>
              <w:t xml:space="preserve"> семейно – групповой проект «Ярмарка  широкая»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>: «Семья» (В гости к Домовенку Кузи – русская народная изба, русская народная одежда, мебель, предметы быта), «Детский сад» (Пасха), «Путешествие на транспорте» (внимательный водитель), «Магазин» («продукты» и «сувенирная лавка») и другие.</w:t>
            </w:r>
          </w:p>
          <w:p w:rsidR="00B876B4" w:rsidRDefault="00B876B4" w:rsidP="000B6F8D">
            <w:pPr>
              <w:pStyle w:val="210"/>
              <w:spacing w:after="0" w:line="240" w:lineRule="auto"/>
            </w:pPr>
            <w:r>
              <w:rPr>
                <w:b/>
              </w:rPr>
              <w:t xml:space="preserve">Дидактические игры: </w:t>
            </w:r>
            <w:r>
              <w:t>«Домовенок Кузя спрятался в избе» (по схеме, плану)</w:t>
            </w:r>
            <w:r>
              <w:rPr>
                <w:b/>
              </w:rPr>
              <w:t xml:space="preserve"> </w:t>
            </w:r>
            <w:r>
              <w:t>«Что перепутал художник?», «Чего не стало?», «Хозяйкины помощники» (предметы быта)</w:t>
            </w:r>
          </w:p>
          <w:p w:rsidR="00B876B4" w:rsidRDefault="00B876B4" w:rsidP="000B6F8D">
            <w:pPr>
              <w:rPr>
                <w:b/>
              </w:rPr>
            </w:pPr>
            <w:r>
              <w:t>«Собери куклу на праздник», «Оденем куклу на прогулку» и другие.</w:t>
            </w:r>
          </w:p>
          <w:p w:rsidR="00B876B4" w:rsidRDefault="00B876B4" w:rsidP="000B6F8D">
            <w:pPr>
              <w:pStyle w:val="210"/>
              <w:spacing w:after="0" w:line="240" w:lineRule="auto"/>
              <w:rPr>
                <w:b/>
              </w:rPr>
            </w:pPr>
            <w:r>
              <w:rPr>
                <w:b/>
              </w:rPr>
              <w:t>Театрализованная игра: «</w:t>
            </w:r>
            <w:r>
              <w:t>Посиделки» (с использованием русского народного фольклора).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Театр Петрушки </w:t>
            </w:r>
            <w:r>
              <w:t>«Сказки старой избы»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Рассказ </w:t>
            </w:r>
            <w:r>
              <w:t>взрослых о старинных обычаях встречи весны, о глиняной свистульке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Беседы </w:t>
            </w:r>
            <w:r>
              <w:t xml:space="preserve">о весне (по пословицам и поговоркам), о мебели,  предметах быта из «Русской избы»(из прошлого посуды,. одежды,  мебели).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>по теме (Знакомство с предметами русского быта, описание предметов, действия с ними и другое)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Отгадывание загадок  </w:t>
            </w:r>
            <w:r>
              <w:t>«Кто спрятался?»</w:t>
            </w:r>
            <w:r>
              <w:rPr>
                <w:b/>
              </w:rPr>
              <w:t xml:space="preserve"> (</w:t>
            </w:r>
            <w:r>
              <w:t xml:space="preserve">отгадывание загадок о домашних животных, о весне, воде, солнце)) 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>о русском костюме, русских народных музыкальных инструментах (по мнемотаблицам).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Пересказ</w:t>
            </w:r>
            <w:r>
              <w:t xml:space="preserve"> сказки «Зимовье зверей».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Дидактические игры</w:t>
            </w:r>
            <w:r>
              <w:t xml:space="preserve"> «Как вести себя в гостях», «Слова приветствия (благодарности, прощания и другие)», «Расскажи о Домовенке Кузе» и другие.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Экскурсия на огород </w:t>
            </w:r>
            <w:r>
              <w:t>«Во саду ли, в огороде» (подготовка грядок, посадка семян, полив), по окрестностям детского сада («Приметы весны»).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трудом взрослых и старших детей на огороде.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Наблюдения </w:t>
            </w:r>
            <w:r>
              <w:t>за сезонными изменениями в природе.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птицами и другими живыми существами.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Циклические наблюдения </w:t>
            </w:r>
            <w:r>
              <w:t>за всходами на грядке и в ящиках с рассадой.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t xml:space="preserve">  «Злой волшебник заколдовал всходы», «Нет леек», «Мало скворечников», «Из крана течет вода», «Упал в лужу»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Эксперименты </w:t>
            </w:r>
            <w:r>
              <w:t xml:space="preserve">«Волшебное сито» (способ </w:t>
            </w:r>
            <w:r>
              <w:lastRenderedPageBreak/>
              <w:t>отделения камешков от песка, мелкой крупы от крупной), «Что растворяется в воде?» и другие.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Коллекции: </w:t>
            </w:r>
            <w:r>
              <w:t>«Камни», «Вещества» и другое.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>.</w:t>
            </w:r>
            <w:r>
              <w:rPr>
                <w:b/>
              </w:rPr>
              <w:t>Моделирование лоскутного одеяла.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Конструирование  </w:t>
            </w:r>
            <w:r>
              <w:t>«Изба», «Мебель», «Терема», «Мосты», «Машины и телеги» и другое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Совместные действия</w:t>
            </w:r>
            <w:r>
              <w:t xml:space="preserve"> со взрослыми по подготовке атрибутов для игр, для театрализованной деятельности, по сбору коллекций, по поиску иллюстраций и картинок старинного русского быта, костюма, обихода  и другое.</w:t>
            </w:r>
          </w:p>
          <w:p w:rsidR="00B876B4" w:rsidRDefault="00B876B4" w:rsidP="000B6F8D">
            <w:pPr>
              <w:jc w:val="both"/>
            </w:pPr>
            <w:r>
              <w:t xml:space="preserve"> </w:t>
            </w:r>
            <w:r>
              <w:rPr>
                <w:b/>
              </w:rPr>
              <w:t>Задания: Совместное с родителями</w:t>
            </w:r>
            <w:r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 на огороде, выращивание рассады и другое.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Подвижные игры</w:t>
            </w:r>
            <w:r>
              <w:t xml:space="preserve"> программные.и по желанию детей.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Народные и хороводные игры</w:t>
            </w:r>
            <w:r>
              <w:t xml:space="preserve"> «Люб ли сосед, люба ли соседушка», «Коршун», 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Спортивное развлечение</w:t>
            </w:r>
            <w:r>
              <w:t xml:space="preserve"> «Добры молодцы да красны девицы»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t xml:space="preserve">  </w:t>
            </w:r>
            <w:r>
              <w:rPr>
                <w:b/>
              </w:rPr>
              <w:t>и рассказывание сказок</w:t>
            </w:r>
            <w:r>
              <w:t xml:space="preserve"> «Гуси - лебеди», «Золотое веретено», «Лисичка со скалочкой», «Петушок – золотой гребешок», «Лиса и козел», «Заюшкина избушка», «Лисичка- сестричка и серый волк», «Крошечка - Ховрошечка»и других.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Разучивание</w:t>
            </w:r>
            <w:r>
              <w:t xml:space="preserve"> потешек «Ай, тари, тари, тари, «Наш козел», про корову и бычка, «Бычок – </w:t>
            </w:r>
            <w:r>
              <w:lastRenderedPageBreak/>
              <w:t>резвые ножки», заклички о весне, дразнилки, скороговорки, небылицы, перевертыши (потешный фольклор)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Обсуждение</w:t>
            </w:r>
            <w:r>
              <w:t xml:space="preserve"> повадок   сказочных героев</w:t>
            </w:r>
          </w:p>
          <w:p w:rsid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Слушание </w:t>
            </w:r>
            <w:r>
              <w:t>народных инструментов</w:t>
            </w:r>
            <w:r>
              <w:rPr>
                <w:b/>
              </w:rPr>
              <w:t xml:space="preserve">, </w:t>
            </w:r>
            <w:r>
              <w:t>музыкальных произведений</w:t>
            </w:r>
            <w:r>
              <w:rPr>
                <w:b/>
              </w:rPr>
              <w:t xml:space="preserve"> и исполнение </w:t>
            </w:r>
            <w:r>
              <w:t>народных песен, частушек. колыбельных</w:t>
            </w:r>
            <w:r>
              <w:rPr>
                <w:b/>
              </w:rPr>
              <w:t xml:space="preserve"> «Ходит сон близ окон» </w:t>
            </w:r>
            <w:r>
              <w:t>(колыбельные) и других</w:t>
            </w:r>
            <w:r>
              <w:rPr>
                <w:b/>
              </w:rP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Музыкально – дидактические игры: </w:t>
            </w:r>
            <w:r>
              <w:t>«Угадай по звуку?», «Кто позвал?», «Угадай мелодию», «Собери из частей целое (народные инструменты)», «Оркестр»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Знакомство с народными инструментами: </w:t>
            </w:r>
            <w:r>
              <w:t>гусли</w:t>
            </w:r>
            <w:r>
              <w:rPr>
                <w:b/>
              </w:rPr>
              <w:t xml:space="preserve">, </w:t>
            </w:r>
            <w:r>
              <w:t>ложки, балалайка, мандалина, свистулька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Инсценирование </w:t>
            </w:r>
            <w:r>
              <w:t>песен.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Игровой досуг</w:t>
            </w:r>
            <w:r>
              <w:t xml:space="preserve"> «Скучен день до вечера, коли делать нечего»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Ряженье</w:t>
            </w:r>
            <w:r>
              <w:t xml:space="preserve"> «Чудесный сундучок»</w:t>
            </w:r>
          </w:p>
          <w:p w:rsidR="00B876B4" w:rsidRPr="00B876B4" w:rsidRDefault="00B876B4" w:rsidP="000B6F8D">
            <w:pPr>
              <w:jc w:val="both"/>
            </w:pPr>
          </w:p>
          <w:p w:rsidR="00B876B4" w:rsidRPr="00B876B4" w:rsidRDefault="00B876B4" w:rsidP="000B6F8D">
            <w:pPr>
              <w:jc w:val="both"/>
            </w:pP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>«Жаворонок» (рельеф), «Куличики», «Жаворонки», «Яйца - гремучки», «Бирюльки», «Дымковские шары - гремучки», «Крендельки», «Птички»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 xml:space="preserve"> «Аппликация изготовых шаблонов» (найди фигуре место на общей картинке»- коллективная),  «»Орнамент на полосе, «Игрушки для Домовенка Кузи», «Украсим косоворотку Домовенку Кузи» и другие.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Рисование</w:t>
            </w:r>
            <w:r>
              <w:t xml:space="preserve"> «Агашка» (роспись одним пальцем), «Открытки о весне» (кляксопись), рисунки к Юровой: рыбак, охотник, пастух, «Шкатулка для секретиков», «Птицы» (по шаблону), «Яйца- </w:t>
            </w:r>
            <w:r>
              <w:lastRenderedPageBreak/>
              <w:t>крапанки, драпанки» и другое.</w:t>
            </w:r>
          </w:p>
          <w:p w:rsidR="00B876B4" w:rsidRDefault="00B876B4" w:rsidP="000B6F8D">
            <w:pPr>
              <w:pStyle w:val="210"/>
              <w:spacing w:after="0" w:line="240" w:lineRule="auto"/>
            </w:pPr>
            <w:r>
              <w:rPr>
                <w:b/>
              </w:rPr>
              <w:t xml:space="preserve">Ярмарка  широкая </w:t>
            </w:r>
            <w:r>
              <w:t>с участием Скоморохов, Петрушек.</w:t>
            </w:r>
          </w:p>
          <w:p w:rsidR="00B876B4" w:rsidRDefault="00B876B4" w:rsidP="000B6F8D">
            <w:pPr>
              <w:pStyle w:val="210"/>
              <w:spacing w:after="0" w:line="240" w:lineRule="auto"/>
              <w:rPr>
                <w:b/>
              </w:rPr>
            </w:pPr>
            <w:r>
              <w:t>Посиделки с использованием русского фольклора.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>Сменные выставки</w:t>
            </w:r>
            <w:r>
              <w:t xml:space="preserve"> поделок русских умельцев</w:t>
            </w:r>
          </w:p>
          <w:p w:rsidR="00B876B4" w:rsidRDefault="00B876B4" w:rsidP="000B6F8D">
            <w:pPr>
              <w:jc w:val="both"/>
            </w:pPr>
            <w:r>
              <w:t>Мастерская по изготовлению поделок для участия в Ярмарке  -широкой.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 xml:space="preserve">Игровые действия  в русской избе  у Домовенка Кузи(или в уголке народной культуры) с предметами русской утвари и одежды; </w:t>
            </w:r>
          </w:p>
          <w:p w:rsidR="00B876B4" w:rsidRDefault="00B876B4" w:rsidP="000B6F8D">
            <w:r>
              <w:t>Игры в  уголке ряженья</w:t>
            </w:r>
          </w:p>
          <w:p w:rsidR="00B876B4" w:rsidRDefault="00B876B4" w:rsidP="000B6F8D">
            <w:r>
              <w:t>Игры с Петрушкой</w:t>
            </w:r>
          </w:p>
          <w:p w:rsidR="00B876B4" w:rsidRDefault="00B876B4" w:rsidP="000B6F8D">
            <w:r>
              <w:t>Действия с музыкальными инструментами, предметами народного быта, персонажами для театральных постановок.</w:t>
            </w:r>
          </w:p>
          <w:p w:rsidR="00B876B4" w:rsidRDefault="00B876B4" w:rsidP="000B6F8D">
            <w:r>
              <w:lastRenderedPageBreak/>
              <w:t>Действия с материалами для эксперитментирования.</w:t>
            </w:r>
          </w:p>
          <w:p w:rsidR="00B876B4" w:rsidRDefault="00B876B4" w:rsidP="000B6F8D">
            <w:r>
              <w:t>Дидактические игры с несложными правилами.</w:t>
            </w:r>
          </w:p>
          <w:p w:rsidR="00B876B4" w:rsidRDefault="00B876B4" w:rsidP="000B6F8D">
            <w:r>
              <w:t>Рассматривание иллюстраций, книг, картин, картинок, фотографий  по теме (рассказывание  по ним)</w:t>
            </w:r>
          </w:p>
          <w:p w:rsidR="00B876B4" w:rsidRDefault="00B876B4" w:rsidP="000B6F8D">
            <w:r>
              <w:t>Рассматривание творческих работ мастеров на выставке</w:t>
            </w:r>
          </w:p>
          <w:p w:rsidR="00B876B4" w:rsidRDefault="00B876B4" w:rsidP="000B6F8D">
            <w:r>
              <w:t>Лепка, аппликация и рисование</w:t>
            </w:r>
            <w:r>
              <w:rPr>
                <w:b/>
              </w:rPr>
              <w:t xml:space="preserve"> </w:t>
            </w:r>
            <w:r>
              <w:t>по теме в уголке по изодеятельности.</w:t>
            </w:r>
          </w:p>
          <w:p w:rsidR="00B876B4" w:rsidRDefault="00B876B4" w:rsidP="000B6F8D">
            <w:r>
              <w:t>Работа над поделкой в Мастерской.</w:t>
            </w:r>
          </w:p>
          <w:p w:rsidR="00B876B4" w:rsidRDefault="00B876B4" w:rsidP="000B6F8D">
            <w:r>
              <w:t>Рассматривание народных инструментов и другое.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>Русские  народные костюмы. Музыкальные инструменты.</w:t>
            </w:r>
          </w:p>
          <w:p w:rsidR="00B876B4" w:rsidRDefault="00B876B4" w:rsidP="000B6F8D">
            <w:r>
              <w:t>Игрушки: Петрушки, скоморохи.</w:t>
            </w:r>
          </w:p>
          <w:p w:rsidR="00B876B4" w:rsidRDefault="00B876B4" w:rsidP="000B6F8D">
            <w:r>
              <w:t>Иллюстрации «Наши праздники»</w:t>
            </w:r>
          </w:p>
          <w:p w:rsidR="00B876B4" w:rsidRDefault="00B876B4" w:rsidP="000B6F8D">
            <w:r>
              <w:t>Аудиозаписи русских народных песен, закличек.</w:t>
            </w:r>
          </w:p>
          <w:p w:rsidR="00B876B4" w:rsidRDefault="00B876B4" w:rsidP="000B6F8D">
            <w:r>
              <w:t xml:space="preserve">Просмотр семейного архива «Праздники в семье», </w:t>
            </w:r>
          </w:p>
          <w:p w:rsidR="00B876B4" w:rsidRDefault="00B876B4" w:rsidP="000B6F8D">
            <w:r>
              <w:t>видеофонда «Семейные праздники»</w:t>
            </w:r>
          </w:p>
          <w:p w:rsidR="00B876B4" w:rsidRDefault="00B876B4" w:rsidP="000B6F8D">
            <w:r>
              <w:t>ТСО: аудиозаписи и видеотека</w:t>
            </w:r>
          </w:p>
          <w:p w:rsidR="00B876B4" w:rsidRDefault="00B876B4" w:rsidP="000B6F8D">
            <w:pPr>
              <w:rPr>
                <w:b/>
              </w:rPr>
            </w:pPr>
            <w:r>
              <w:t xml:space="preserve">Материал и оборудование для игровой, </w:t>
            </w:r>
            <w:r>
              <w:lastRenderedPageBreak/>
              <w:t>продуктивной, познавательно – исследовательской  (совки, сита, ведерки, миски, крупа, песок, камешки; различные вещества для растворения в воде, стаканы с чистой водой, ложки или палочки, подносы. картинки с изображением представленных веществ)и другой деятельности.</w:t>
            </w:r>
          </w:p>
        </w:tc>
      </w:tr>
      <w:tr w:rsidR="00B876B4" w:rsidTr="000B6F8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0D15A5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9. Я- </w:t>
            </w:r>
            <w:r w:rsidRPr="000D15A5">
              <w:rPr>
                <w:b/>
              </w:rPr>
              <w:t>воронежец</w:t>
            </w:r>
            <w:r w:rsidR="00B876B4" w:rsidRPr="000D15A5">
              <w:rPr>
                <w:b/>
              </w:rPr>
              <w:t xml:space="preserve"> 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</w:rPr>
              <w:t xml:space="preserve">Цель: </w:t>
            </w:r>
            <w:r>
              <w:t xml:space="preserve">Синтезировать представления детей о </w:t>
            </w:r>
            <w:r w:rsidR="000D15A5">
              <w:t>городе Воронеже</w:t>
            </w:r>
            <w:r>
              <w:t xml:space="preserve">, его людях и приблизить к пониманию статуса жителя </w:t>
            </w:r>
            <w:r w:rsidR="000D15A5">
              <w:t>города Воронежа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r>
              <w:rPr>
                <w:b/>
                <w:i/>
              </w:rPr>
              <w:t>Семейно – групповой проект:</w:t>
            </w:r>
            <w:r>
              <w:t xml:space="preserve"> «Игра – путешествие по родному городу (селу)» (с использованием стилизованной карты) </w:t>
            </w:r>
          </w:p>
          <w:p w:rsidR="00B876B4" w:rsidRDefault="00B876B4" w:rsidP="000B6F8D"/>
          <w:p w:rsidR="00B876B4" w:rsidRDefault="00B876B4" w:rsidP="000B6F8D">
            <w:r>
              <w:rPr>
                <w:b/>
                <w:i/>
              </w:rPr>
              <w:t>Спортивное развлечение</w:t>
            </w:r>
            <w:r>
              <w:rPr>
                <w:b/>
              </w:rPr>
              <w:t xml:space="preserve"> </w:t>
            </w:r>
            <w:r>
              <w:t>«Сильные, смелые, ловкие люди нужны городу»</w:t>
            </w:r>
          </w:p>
          <w:p w:rsidR="00B876B4" w:rsidRDefault="00B876B4" w:rsidP="000B6F8D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</w:t>
            </w: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Коммуникативная</w:t>
            </w: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center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center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center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</w:t>
            </w:r>
            <w:r w:rsidRPr="00B876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исследовательская</w:t>
            </w: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</w:t>
            </w:r>
            <w:r w:rsidRPr="000B6F8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художественная</w:t>
            </w: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jc w:val="both"/>
              <w:rPr>
                <w:b/>
                <w:sz w:val="20"/>
                <w:szCs w:val="20"/>
              </w:rPr>
            </w:pPr>
          </w:p>
          <w:p w:rsidR="00B876B4" w:rsidRPr="000B6F8D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Pr="000B6F8D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Pr="000B6F8D" w:rsidRDefault="00B876B4" w:rsidP="000B6F8D">
            <w:pPr>
              <w:rPr>
                <w:b/>
                <w:sz w:val="20"/>
                <w:szCs w:val="20"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Продуктивная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Сюжетные игры</w:t>
            </w:r>
            <w:r>
              <w:t xml:space="preserve">: «Семья (на работе, на отдыхе, поход в театр, в гости, в цирк и другое)»,  «Туристическое бюро», «Транспорт на улицах города» (виды, ПДД), «Магазин» («молочный», «кондитерский», «хлебный» и другие отделы, «Парикмахерская» («мужской», «женский», «маникюрный» залы, «Ателье» (пошив и реставрация одежды), «Больница» (стационар, поликлиника) и другие); </w:t>
            </w:r>
          </w:p>
          <w:p w:rsidR="00B876B4" w:rsidRDefault="00B876B4" w:rsidP="000B6F8D">
            <w:pPr>
              <w:tabs>
                <w:tab w:val="left" w:pos="2985"/>
              </w:tabs>
            </w:pPr>
            <w:r>
              <w:rPr>
                <w:b/>
              </w:rPr>
              <w:t>Дидактические игры</w:t>
            </w:r>
            <w:r>
              <w:t xml:space="preserve">: </w:t>
            </w:r>
            <w:r>
              <w:tab/>
            </w:r>
          </w:p>
          <w:p w:rsidR="00B876B4" w:rsidRDefault="00B876B4" w:rsidP="000B6F8D">
            <w:pPr>
              <w:rPr>
                <w:b/>
              </w:rPr>
            </w:pPr>
            <w:r>
              <w:t>«Марш</w:t>
            </w:r>
            <w:r w:rsidR="000D15A5">
              <w:t>рутный лист (путешествие поВоронежу</w:t>
            </w:r>
            <w:r>
              <w:t xml:space="preserve"> и его окрестностям)», «Сельскохозяйственный транспорт (выбрать из разных видов транспорта)», «Машины - помощницы», «Найди отличия (город, село)», «Вычислительная машина», «Выращивание дерева», «Фабрика», «Что лишнее», игры с обручами, «Настроение» 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Театрализованная  игра </w:t>
            </w:r>
            <w:r>
              <w:t>по сюжетным фотографиям из семейных фотоальбомов («На работе», «В транспорте», «На отдыхе» и другое).</w:t>
            </w:r>
          </w:p>
          <w:p w:rsidR="00B876B4" w:rsidRDefault="00B876B4" w:rsidP="000B6F8D">
            <w:r>
              <w:rPr>
                <w:b/>
              </w:rPr>
              <w:t>Театр на столе</w:t>
            </w:r>
            <w:r>
              <w:t xml:space="preserve"> «Как вокзалы поссорились»</w:t>
            </w:r>
          </w:p>
          <w:p w:rsidR="00B876B4" w:rsidRDefault="00B876B4" w:rsidP="000B6F8D"/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Беседы </w:t>
            </w:r>
            <w:r>
              <w:t>о  городе (его достопримечательных местах, транспорте, зданиях, природе, людях), о весне (признаках времени года, жизни объектов живой природы) и другое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>Рассматривание и сравнение</w:t>
            </w:r>
            <w:r>
              <w:t xml:space="preserve"> города и села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Ситуативный разговор и речевая ситуация </w:t>
            </w:r>
            <w:r>
              <w:t xml:space="preserve">по </w:t>
            </w:r>
            <w:r>
              <w:lastRenderedPageBreak/>
              <w:t>теме</w:t>
            </w:r>
            <w:r>
              <w:rPr>
                <w:b/>
              </w:rPr>
              <w:t>.</w:t>
            </w:r>
            <w:r>
              <w:t>.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творческих рассказов </w:t>
            </w:r>
            <w:r>
              <w:t>о временах года, запахах и звуках, на тему:</w:t>
            </w:r>
            <w:r>
              <w:rPr>
                <w:b/>
              </w:rPr>
              <w:t xml:space="preserve"> </w:t>
            </w:r>
            <w:r>
              <w:t>«Весна» и других</w:t>
            </w:r>
          </w:p>
          <w:p w:rsidR="00B876B4" w:rsidRDefault="00B876B4" w:rsidP="000B6F8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описательных рассказов </w:t>
            </w:r>
            <w:r>
              <w:t xml:space="preserve">«Театры города», «Транспорт города», «Здания города» и другое.  </w:t>
            </w:r>
          </w:p>
          <w:p w:rsidR="00B876B4" w:rsidRDefault="00B876B4" w:rsidP="000B6F8D">
            <w:pPr>
              <w:jc w:val="both"/>
            </w:pPr>
            <w:r>
              <w:rPr>
                <w:b/>
              </w:rPr>
              <w:t xml:space="preserve">Конкурс чтецов </w:t>
            </w:r>
            <w:r>
              <w:t>стихотворений о городе, о весне.</w:t>
            </w:r>
          </w:p>
          <w:p w:rsidR="00B876B4" w:rsidRDefault="00B876B4" w:rsidP="000B6F8D">
            <w:pPr>
              <w:jc w:val="both"/>
            </w:pPr>
          </w:p>
          <w:p w:rsidR="00B876B4" w:rsidRP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Экскурсия  </w:t>
            </w:r>
            <w:r>
              <w:t>по городу (выездная с родителями и по стилизованным картам)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Экскурсия</w:t>
            </w:r>
            <w:r>
              <w:t xml:space="preserve"> по окрестностям детского сада.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Наблюдения</w:t>
            </w:r>
            <w:r>
              <w:t xml:space="preserve"> за сезонными изменениями в природе, за трудом и отдыхом  людей в городе  и другие.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Решение проблемных ситуаций:</w:t>
            </w:r>
            <w:r>
              <w:t xml:space="preserve"> «Одинаковые дома, можно заблудиться », «Дорожные знаки – труд шофера», «Если случилась беда», «Что делать если потерялся» и другие.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Экспериментирование с семенами </w:t>
            </w:r>
            <w:r>
              <w:t>(посев семян в разную почву, где быстрее прорастут), «Угадайка» (зависимость веса предмета от материала)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Коллекционирование:  «</w:t>
            </w:r>
            <w:r>
              <w:t>Здания города», «Транспорт города и села» (марки, открытки, фотографии, иллюстрации, магниты, игрушки, наклейки мини скульптуры) 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Моделирование </w:t>
            </w:r>
            <w:r>
              <w:t xml:space="preserve"> стилизованной карты зданий и транспорта города и села.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Игры – путешествия: «</w:t>
            </w:r>
            <w:r>
              <w:t>По городу» (с использованием стилизованной карты) и другие.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Рассматривание</w:t>
            </w:r>
            <w:r>
              <w:t xml:space="preserve"> картин, иллюстраций,  фотографий, картинок, видео фильмов, карты  города и другое.</w:t>
            </w:r>
          </w:p>
          <w:p w:rsidR="00B876B4" w:rsidRDefault="00B876B4" w:rsidP="000B6F8D">
            <w:r>
              <w:rPr>
                <w:b/>
              </w:rPr>
              <w:t xml:space="preserve">Рассматривание </w:t>
            </w:r>
            <w:r>
              <w:t xml:space="preserve">предметов быта (мебель, </w:t>
            </w:r>
            <w:r>
              <w:lastRenderedPageBreak/>
              <w:t>посуда, бытовые предметы) и другое.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Совместные действия детей</w:t>
            </w:r>
            <w:r>
              <w:t xml:space="preserve"> по изготовлению стилизованной карты «Наш город» (девочки – здания и украшения для города  с мамами, мальчики –транспорт, мосты,  архитектурные памятники с папами).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Дежурства</w:t>
            </w:r>
            <w:r>
              <w:t xml:space="preserve">  по столовой, по уголку природы, по подготовке материала для совместной деятельности.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Индивидуальные и групповые поручения по теме.</w:t>
            </w:r>
          </w:p>
          <w:p w:rsidR="00B876B4" w:rsidRDefault="00B876B4" w:rsidP="000B6F8D">
            <w:r>
              <w:rPr>
                <w:b/>
              </w:rPr>
              <w:t xml:space="preserve">Задания: </w:t>
            </w:r>
            <w:r>
              <w:t>подбор и изготовление  материала  и информации для создания стилизованной карты «Наш город» и ее защиты.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  <w:r>
              <w:t xml:space="preserve"> (по желанию детей и программные)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Хороводные игры 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Спортивные упражнения 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Спортивное развлечение </w:t>
            </w:r>
            <w:r>
              <w:t>«Сильные, смелые, ловкие люди нужны городу».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День здоровья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Чтение литературныо- художественных  </w:t>
            </w:r>
            <w:r>
              <w:t>произв</w:t>
            </w:r>
            <w:r w:rsidR="000D15A5">
              <w:t>едений  писателей и поэтов Воронежа</w:t>
            </w:r>
            <w:r>
              <w:t>.</w:t>
            </w:r>
          </w:p>
          <w:p w:rsidR="00B876B4" w:rsidRDefault="00B876B4" w:rsidP="000B6F8D">
            <w:r>
              <w:rPr>
                <w:b/>
              </w:rPr>
              <w:t xml:space="preserve">Разучивание </w:t>
            </w:r>
            <w:r>
              <w:t>стихотворений о городе, природе и другие.</w:t>
            </w:r>
          </w:p>
          <w:p w:rsidR="00B876B4" w:rsidRDefault="00B876B4" w:rsidP="000B6F8D"/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Слушание </w:t>
            </w:r>
            <w:r>
              <w:t xml:space="preserve">музыкальных произведений </w:t>
            </w:r>
            <w:r>
              <w:rPr>
                <w:b/>
              </w:rPr>
              <w:t>и исполнение</w:t>
            </w:r>
            <w:r>
              <w:t xml:space="preserve">  песен </w:t>
            </w:r>
            <w:r w:rsidR="000D15A5">
              <w:t xml:space="preserve">воронежских </w:t>
            </w:r>
            <w:r>
              <w:t>композиторов по теме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>Импровизация по теме.</w:t>
            </w:r>
          </w:p>
          <w:p w:rsidR="00B876B4" w:rsidRDefault="00B876B4" w:rsidP="000B6F8D">
            <w:pPr>
              <w:rPr>
                <w:b/>
              </w:rPr>
            </w:pPr>
          </w:p>
          <w:p w:rsidR="00B876B4" w:rsidRPr="00B876B4" w:rsidRDefault="00B876B4" w:rsidP="000B6F8D">
            <w:pPr>
              <w:rPr>
                <w:b/>
              </w:rPr>
            </w:pPr>
          </w:p>
          <w:p w:rsidR="00B876B4" w:rsidRPr="00B876B4" w:rsidRDefault="00B876B4" w:rsidP="000B6F8D">
            <w:pPr>
              <w:rPr>
                <w:b/>
              </w:rPr>
            </w:pP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t xml:space="preserve">«Скульптура» (по открыткам и </w:t>
            </w:r>
            <w:r>
              <w:lastRenderedPageBreak/>
              <w:t>фотографиям знакомых скульптур города</w:t>
            </w:r>
            <w:r w:rsidR="006419B2">
              <w:t xml:space="preserve"> Воронежа</w:t>
            </w:r>
            <w:r>
              <w:t>), «Украшения для города» (лавочки, клумбы и другое), «Мосты», «Овощи и фрукты для Омских магазинов» и другое.</w:t>
            </w:r>
          </w:p>
          <w:p w:rsidR="00B876B4" w:rsidRDefault="00B876B4" w:rsidP="000B6F8D">
            <w:pPr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>
              <w:t>«Здания города» (коллективная), «Транспорт» (коллективная), «Цветы на клумбах», «Салют на день Победы» и другое.</w:t>
            </w:r>
          </w:p>
          <w:p w:rsidR="00B876B4" w:rsidRDefault="00B876B4" w:rsidP="000B6F8D">
            <w:r>
              <w:rPr>
                <w:b/>
              </w:rPr>
              <w:t xml:space="preserve">Рисование </w:t>
            </w:r>
            <w:r>
              <w:t>«Здания города» (коллективная), «Транспорт на улицах города» (коллективная), «Высадим цветы на клумбы», «Салют на день Победы», «Картинка о том, что было самым интересным в этом месяце» и другое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>Разыгрывание знакомых сюжетов с атрибутами.</w:t>
            </w:r>
          </w:p>
          <w:p w:rsidR="00B876B4" w:rsidRDefault="00B876B4" w:rsidP="000B6F8D">
            <w:r>
              <w:t>Дидактические игры</w:t>
            </w:r>
            <w:r>
              <w:rPr>
                <w:b/>
              </w:rPr>
              <w:t xml:space="preserve"> </w:t>
            </w:r>
            <w:r>
              <w:t>с несложными сюжетами.</w:t>
            </w:r>
          </w:p>
          <w:p w:rsidR="00B876B4" w:rsidRDefault="00B876B4" w:rsidP="000B6F8D">
            <w:r>
              <w:t>Разыгрывание несложных знакомых сюжетов по фотографиям, открыткам, с объемными фигурками (вокзалы города)</w:t>
            </w:r>
          </w:p>
          <w:p w:rsidR="00B876B4" w:rsidRDefault="00B876B4" w:rsidP="000B6F8D">
            <w:r>
              <w:t>Рассматривание фотографий, открыток, плакатов, картинок, картин, иллюстраций и другого наглядно – иллюстративного материала по теме.</w:t>
            </w:r>
          </w:p>
          <w:p w:rsidR="00B876B4" w:rsidRDefault="00B876B4" w:rsidP="000B6F8D">
            <w:r>
              <w:t>Действия с моделями «Город», «Село».</w:t>
            </w:r>
          </w:p>
          <w:p w:rsidR="00B876B4" w:rsidRDefault="00B876B4" w:rsidP="000B6F8D">
            <w:r>
              <w:t>Моделирование стилизованной карты «Город».</w:t>
            </w:r>
          </w:p>
          <w:p w:rsidR="00B876B4" w:rsidRDefault="00B876B4" w:rsidP="000B6F8D">
            <w:r>
              <w:t xml:space="preserve">Рассматривание коллекций, карт  по </w:t>
            </w:r>
            <w:r>
              <w:lastRenderedPageBreak/>
              <w:t>теме.</w:t>
            </w:r>
          </w:p>
          <w:p w:rsidR="00B876B4" w:rsidRDefault="00B876B4" w:rsidP="000B6F8D">
            <w:r>
              <w:t>Лепка, аппликация, рисование, художественный труд   в уголке творческой деятельности</w:t>
            </w:r>
            <w:r>
              <w:rPr>
                <w:b/>
              </w:rPr>
              <w:t xml:space="preserve"> </w:t>
            </w:r>
            <w:r>
              <w:t>по теме.</w:t>
            </w:r>
          </w:p>
          <w:p w:rsidR="00B876B4" w:rsidRDefault="00B876B4" w:rsidP="000B6F8D">
            <w:r>
              <w:t>Действия с предметами на стилизованной карте «Город», рассказывание о своих действиях.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6B4" w:rsidRDefault="00B876B4" w:rsidP="000B6F8D">
            <w:pPr>
              <w:snapToGrid w:val="0"/>
            </w:pPr>
            <w:r>
              <w:lastRenderedPageBreak/>
              <w:t>Атрибуты к играм и театрализованной деятельности.</w:t>
            </w:r>
          </w:p>
          <w:p w:rsidR="00B876B4" w:rsidRDefault="00B876B4" w:rsidP="000B6F8D">
            <w:r>
              <w:t>Дидактические игры.</w:t>
            </w:r>
          </w:p>
          <w:p w:rsidR="00B876B4" w:rsidRDefault="00B876B4" w:rsidP="000B6F8D">
            <w:r>
              <w:t>Фотографии, открытки, плакаты, картинки. картины, иллюстрации и другой наглядно – иллюстративный материал по теме.</w:t>
            </w:r>
          </w:p>
          <w:p w:rsidR="00B876B4" w:rsidRDefault="00B876B4" w:rsidP="000B6F8D">
            <w:r>
              <w:t>Материал и оборудование для экспериментирования: предметы одинаковой формы и размера из разных материалов: дероева, металла, поролона, пластмассы, емкости с водой и песком, шарики из разного материала одинакового цвета, сенсорный ящик, коробочки с разной почвой, семена растений</w:t>
            </w:r>
          </w:p>
          <w:p w:rsidR="00B876B4" w:rsidRDefault="00B876B4" w:rsidP="000B6F8D">
            <w:r>
              <w:t>Модели «Город», «Село».</w:t>
            </w:r>
          </w:p>
          <w:p w:rsidR="00B876B4" w:rsidRDefault="00B876B4" w:rsidP="000B6F8D">
            <w:r>
              <w:t>Стилизованная карта «Город».</w:t>
            </w:r>
          </w:p>
          <w:p w:rsidR="00B876B4" w:rsidRDefault="00B876B4" w:rsidP="000B6F8D">
            <w:r>
              <w:t>Коллекции, видео фильмы, карты по теме.</w:t>
            </w:r>
          </w:p>
          <w:p w:rsidR="00B876B4" w:rsidRDefault="00B876B4" w:rsidP="000B6F8D">
            <w:r>
              <w:t xml:space="preserve">Материалы для </w:t>
            </w:r>
            <w:r>
              <w:lastRenderedPageBreak/>
              <w:t>изобразительной, музыкальной деятельности, художественного труда.</w:t>
            </w:r>
          </w:p>
        </w:tc>
      </w:tr>
    </w:tbl>
    <w:p w:rsidR="00B876B4" w:rsidRDefault="00B876B4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2D5F0A">
      <w:pPr>
        <w:ind w:firstLine="567"/>
        <w:jc w:val="both"/>
        <w:rPr>
          <w:sz w:val="28"/>
          <w:szCs w:val="28"/>
        </w:rPr>
      </w:pPr>
    </w:p>
    <w:p w:rsidR="00A25B99" w:rsidRDefault="00A25B99" w:rsidP="00A25B99">
      <w:pPr>
        <w:spacing w:line="360" w:lineRule="auto"/>
        <w:jc w:val="center"/>
        <w:rPr>
          <w:b/>
          <w:sz w:val="32"/>
          <w:szCs w:val="32"/>
        </w:rPr>
        <w:sectPr w:rsidR="00A25B99" w:rsidSect="005E26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25B99" w:rsidRDefault="00A25B99" w:rsidP="00A25B99">
      <w:pPr>
        <w:spacing w:line="360" w:lineRule="auto"/>
        <w:jc w:val="center"/>
      </w:pPr>
      <w:r>
        <w:rPr>
          <w:b/>
          <w:sz w:val="32"/>
          <w:szCs w:val="32"/>
        </w:rPr>
        <w:lastRenderedPageBreak/>
        <w:t>Коррекционно-развивающая работа (проект)</w:t>
      </w:r>
    </w:p>
    <w:tbl>
      <w:tblPr>
        <w:tblW w:w="10213" w:type="dxa"/>
        <w:tblInd w:w="-40" w:type="dxa"/>
        <w:tblLayout w:type="fixed"/>
        <w:tblLook w:val="0000"/>
      </w:tblPr>
      <w:tblGrid>
        <w:gridCol w:w="1465"/>
        <w:gridCol w:w="1723"/>
        <w:gridCol w:w="2630"/>
        <w:gridCol w:w="2127"/>
        <w:gridCol w:w="2268"/>
      </w:tblGrid>
      <w:tr w:rsidR="00A25B99" w:rsidTr="000B6F8D"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  <w:jc w:val="center"/>
            </w:pPr>
          </w:p>
        </w:tc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 по образовательным областям</w:t>
            </w:r>
          </w:p>
        </w:tc>
      </w:tr>
      <w:tr w:rsidR="00A25B99" w:rsidTr="000B6F8D"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«Физическое развитие»</w:t>
            </w:r>
          </w:p>
          <w:p w:rsidR="00A25B99" w:rsidRDefault="00A25B99" w:rsidP="000B6F8D">
            <w:pPr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jc w:val="center"/>
              <w:rPr>
                <w:b/>
              </w:rPr>
            </w:pPr>
            <w:r>
              <w:rPr>
                <w:b/>
              </w:rPr>
              <w:t>«Коммуникативно-личностное развитие»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jc w:val="center"/>
              <w:rPr>
                <w:b/>
              </w:rPr>
            </w:pPr>
            <w:r>
              <w:rPr>
                <w:b/>
              </w:rPr>
              <w:t>«Познавательно-речевое 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Спортивные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r>
              <w:t>Мини</w:t>
            </w:r>
            <w:r w:rsidRPr="00477896">
              <w:t>-</w:t>
            </w:r>
            <w:r>
              <w:t xml:space="preserve"> проект «Мир увлечений нашей семьи»</w:t>
            </w:r>
            <w:r w:rsidRPr="00477896">
              <w:t xml:space="preserve"> </w:t>
            </w:r>
            <w:r>
              <w:t>(рукотворные предметы)</w:t>
            </w:r>
            <w:r>
              <w:rPr>
                <w:spacing w:val="-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 xml:space="preserve">Спортивные упражнения: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Итоговое мероприятие:</w:t>
            </w:r>
          </w:p>
          <w:p w:rsidR="00A25B99" w:rsidRDefault="00A25B99" w:rsidP="000B6F8D">
            <w:r>
              <w:t>День животных</w:t>
            </w:r>
          </w:p>
          <w:p w:rsidR="00A25B99" w:rsidRDefault="00A25B99" w:rsidP="000B6F8D">
            <w:r>
              <w:t>Театрализованная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Подвижные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Коллективный экологический  проект «Этот удивительный мир природы»</w:t>
            </w:r>
          </w:p>
          <w:p w:rsidR="00A25B99" w:rsidRDefault="00A25B99" w:rsidP="000B6F8D">
            <w:r>
              <w:t xml:space="preserve">(коллаж «В царстве Берендея»).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 xml:space="preserve">Народные игры: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Семейно</w:t>
            </w:r>
            <w:r w:rsidRPr="00477896">
              <w:t>-</w:t>
            </w:r>
            <w:r>
              <w:t xml:space="preserve"> групповой праздник «Новый год»</w:t>
            </w:r>
          </w:p>
          <w:p w:rsidR="00A25B99" w:rsidRDefault="00A25B99" w:rsidP="000B6F8D">
            <w:r>
              <w:t>Проект «Мастерская Деда Мороза и Снегурочки»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Игры</w:t>
            </w:r>
            <w:r>
              <w:rPr>
                <w:lang w:val="en-US"/>
              </w:rPr>
              <w:t>-</w:t>
            </w:r>
            <w:r>
              <w:t xml:space="preserve">эстафеты: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Семейно – групповой проект макета «Моя улица родная, а на ней наш детский сад»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Ходьба на лыжах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  <w:jc w:val="both"/>
            </w:pPr>
            <w:r>
              <w:t>Семейно</w:t>
            </w:r>
            <w:r w:rsidRPr="00477896">
              <w:t>-</w:t>
            </w:r>
            <w:r>
              <w:t>групповой проект «Зимняя ска</w:t>
            </w:r>
            <w:r w:rsidRPr="00477896">
              <w:t>-</w:t>
            </w:r>
            <w:r>
              <w:t>зка» (зимние построй</w:t>
            </w:r>
            <w:r w:rsidRPr="00477896">
              <w:t>-</w:t>
            </w:r>
            <w:r>
              <w:t>ки, зимний отдых, забавы и другое).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rPr>
          <w:trHeight w:val="95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Игры с бегом: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Костюмированное театрализованное представление «Дух Богатырский»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Игры с метанием: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  <w:jc w:val="both"/>
            </w:pPr>
            <w:r>
              <w:t>Итоговое мероприятие:</w:t>
            </w:r>
          </w:p>
          <w:p w:rsidR="00A25B99" w:rsidRDefault="00A25B99" w:rsidP="000B6F8D">
            <w:r>
              <w:t xml:space="preserve"> Семейно</w:t>
            </w:r>
            <w:r w:rsidRPr="00477896">
              <w:t>-</w:t>
            </w:r>
            <w:r>
              <w:t xml:space="preserve"> групповой проект «Ярмарка  широкая»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Спортивные игры: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>Семейно</w:t>
            </w:r>
            <w:r w:rsidRPr="00477896">
              <w:t>-</w:t>
            </w:r>
            <w:r>
              <w:t xml:space="preserve"> групповой проект: «Игра</w:t>
            </w:r>
            <w:r w:rsidRPr="00477896">
              <w:t>-</w:t>
            </w:r>
            <w:r>
              <w:t xml:space="preserve"> путе</w:t>
            </w:r>
            <w:r w:rsidRPr="00477896">
              <w:t>-</w:t>
            </w:r>
            <w:r>
              <w:t xml:space="preserve">шествие по родному городу (селу)» (с использованием стилизованной карты)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  <w:tr w:rsidR="00A25B99" w:rsidTr="000B6F8D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B99" w:rsidRDefault="00A25B99" w:rsidP="000B6F8D">
            <w:pPr>
              <w:snapToGrid w:val="0"/>
              <w:jc w:val="center"/>
            </w:pPr>
            <w:r>
              <w:rPr>
                <w:b/>
              </w:rPr>
              <w:t>Июнь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  <w:r>
              <w:t xml:space="preserve">Спортивная ярмарка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99" w:rsidRDefault="00A25B99" w:rsidP="000B6F8D">
            <w:pPr>
              <w:snapToGrid w:val="0"/>
            </w:pPr>
          </w:p>
        </w:tc>
      </w:tr>
    </w:tbl>
    <w:p w:rsidR="00A25B99" w:rsidRPr="006B46AA" w:rsidRDefault="00A25B99" w:rsidP="00A25B99">
      <w:pPr>
        <w:spacing w:line="360" w:lineRule="auto"/>
        <w:jc w:val="both"/>
        <w:rPr>
          <w:sz w:val="22"/>
          <w:szCs w:val="22"/>
        </w:rPr>
      </w:pPr>
      <w:r w:rsidRPr="006B46AA">
        <w:rPr>
          <w:sz w:val="22"/>
          <w:szCs w:val="22"/>
        </w:rPr>
        <w:t>Заполняется образовательным учреждением</w:t>
      </w:r>
    </w:p>
    <w:p w:rsidR="00A25B99" w:rsidRDefault="00A25B99" w:rsidP="00A25B9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A25B99" w:rsidRDefault="00A25B99" w:rsidP="00A25B9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9A6BF7" w:rsidRPr="00465764" w:rsidRDefault="009A6BF7" w:rsidP="009A6BF7">
      <w:pPr>
        <w:pStyle w:val="17"/>
        <w:shd w:val="clear" w:color="auto" w:fill="auto"/>
        <w:spacing w:before="0"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465764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детского сада с семьей</w:t>
      </w:r>
      <w:bookmarkEnd w:id="0"/>
    </w:p>
    <w:p w:rsidR="009A6BF7" w:rsidRDefault="009A6BF7" w:rsidP="009A6BF7">
      <w:pPr>
        <w:pStyle w:val="25"/>
        <w:shd w:val="clear" w:color="auto" w:fill="auto"/>
        <w:spacing w:before="0"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465764">
        <w:rPr>
          <w:rFonts w:ascii="Times New Roman" w:hAnsi="Times New Roman" w:cs="Times New Roman"/>
          <w:b/>
          <w:sz w:val="32"/>
          <w:szCs w:val="32"/>
        </w:rPr>
        <w:t>Основные цели и задачи</w:t>
      </w:r>
      <w:bookmarkEnd w:id="1"/>
    </w:p>
    <w:p w:rsidR="009A6BF7" w:rsidRPr="00465764" w:rsidRDefault="009A6BF7" w:rsidP="009A6BF7">
      <w:pPr>
        <w:pStyle w:val="25"/>
        <w:shd w:val="clear" w:color="auto" w:fill="auto"/>
        <w:spacing w:before="0" w:after="0" w:line="24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left="20" w:right="-24" w:firstLine="547"/>
        <w:rPr>
          <w:sz w:val="28"/>
          <w:szCs w:val="28"/>
        </w:rPr>
      </w:pPr>
      <w:r w:rsidRPr="00465764">
        <w:rPr>
          <w:sz w:val="28"/>
          <w:szCs w:val="28"/>
        </w:rPr>
        <w:t>Важнейшим условием обеспечения целостного развития личн</w:t>
      </w:r>
      <w:r>
        <w:rPr>
          <w:sz w:val="28"/>
          <w:szCs w:val="28"/>
        </w:rPr>
        <w:t>ости</w:t>
      </w:r>
      <w:r w:rsidRPr="00465764">
        <w:rPr>
          <w:sz w:val="28"/>
          <w:szCs w:val="28"/>
        </w:rPr>
        <w:br/>
        <w:t>ребенка является развитие конструктивного взаимодействия с семье</w:t>
      </w:r>
      <w:r>
        <w:rPr>
          <w:sz w:val="28"/>
          <w:szCs w:val="28"/>
        </w:rPr>
        <w:t>й.</w:t>
      </w:r>
    </w:p>
    <w:p w:rsidR="009A6BF7" w:rsidRPr="00465764" w:rsidRDefault="009A6BF7" w:rsidP="00095265">
      <w:pPr>
        <w:pStyle w:val="15"/>
        <w:shd w:val="clear" w:color="auto" w:fill="auto"/>
        <w:spacing w:line="240" w:lineRule="auto"/>
        <w:ind w:left="20" w:right="-24" w:firstLine="547"/>
        <w:rPr>
          <w:sz w:val="28"/>
          <w:szCs w:val="28"/>
        </w:rPr>
      </w:pPr>
      <w:r w:rsidRPr="00465764">
        <w:rPr>
          <w:sz w:val="28"/>
          <w:szCs w:val="28"/>
        </w:rPr>
        <w:t>Ведущая цель — создание необходимых условий для формиро</w:t>
      </w:r>
      <w:r>
        <w:rPr>
          <w:sz w:val="28"/>
          <w:szCs w:val="28"/>
        </w:rPr>
        <w:t xml:space="preserve">вания </w:t>
      </w:r>
      <w:r w:rsidRPr="00465764">
        <w:rPr>
          <w:sz w:val="28"/>
          <w:szCs w:val="28"/>
        </w:rPr>
        <w:t>ответственных взаимоотношений с семьями воспитанников и разв</w:t>
      </w:r>
      <w:r>
        <w:rPr>
          <w:sz w:val="28"/>
          <w:szCs w:val="28"/>
        </w:rPr>
        <w:t xml:space="preserve">ития </w:t>
      </w:r>
      <w:r w:rsidRPr="00465764">
        <w:rPr>
          <w:sz w:val="28"/>
          <w:szCs w:val="28"/>
        </w:rPr>
        <w:t>компетентности родителей (способно</w:t>
      </w:r>
      <w:r>
        <w:rPr>
          <w:sz w:val="28"/>
          <w:szCs w:val="28"/>
        </w:rPr>
        <w:t>сти разрешать разные типы социально-</w:t>
      </w:r>
      <w:r w:rsidRPr="00465764">
        <w:rPr>
          <w:sz w:val="28"/>
          <w:szCs w:val="28"/>
        </w:rPr>
        <w:t>педагогических ситуаций, связан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ных с воспитанием ребенка); обеспеч</w:t>
      </w:r>
      <w:r>
        <w:rPr>
          <w:sz w:val="28"/>
          <w:szCs w:val="28"/>
        </w:rPr>
        <w:t xml:space="preserve">ение </w:t>
      </w:r>
      <w:r w:rsidRPr="00465764">
        <w:rPr>
          <w:sz w:val="28"/>
          <w:szCs w:val="28"/>
        </w:rPr>
        <w:t>права родителей на уважение и понимание, на участие в жизни детского</w:t>
      </w:r>
      <w:r>
        <w:rPr>
          <w:sz w:val="28"/>
          <w:szCs w:val="28"/>
        </w:rPr>
        <w:t xml:space="preserve"> сада.</w:t>
      </w: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left="20" w:right="-24" w:firstLine="547"/>
        <w:rPr>
          <w:sz w:val="28"/>
          <w:szCs w:val="28"/>
        </w:rPr>
      </w:pPr>
      <w:r w:rsidRPr="00465764">
        <w:rPr>
          <w:sz w:val="28"/>
          <w:szCs w:val="28"/>
        </w:rPr>
        <w:t>Родителям и воспитателям необходимо преодолеть субордин</w:t>
      </w:r>
      <w:r>
        <w:rPr>
          <w:sz w:val="28"/>
          <w:szCs w:val="28"/>
        </w:rPr>
        <w:t xml:space="preserve">ацию, </w:t>
      </w:r>
      <w:r w:rsidRPr="00465764">
        <w:rPr>
          <w:sz w:val="28"/>
          <w:szCs w:val="28"/>
        </w:rPr>
        <w:t>монологизм в отношениях друг с дру</w:t>
      </w:r>
      <w:r>
        <w:rPr>
          <w:sz w:val="28"/>
          <w:szCs w:val="28"/>
        </w:rPr>
        <w:t>гом, отказаться от привычки критиковать</w:t>
      </w:r>
      <w:r w:rsidRPr="00465764">
        <w:rPr>
          <w:sz w:val="28"/>
          <w:szCs w:val="28"/>
        </w:rPr>
        <w:t xml:space="preserve"> друг друга, нау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читься видеть дру</w:t>
      </w:r>
      <w:r>
        <w:rPr>
          <w:sz w:val="28"/>
          <w:szCs w:val="28"/>
        </w:rPr>
        <w:t xml:space="preserve">г в друге не средство решения своих </w:t>
      </w:r>
      <w:r w:rsidRPr="00465764">
        <w:rPr>
          <w:sz w:val="28"/>
          <w:szCs w:val="28"/>
        </w:rPr>
        <w:t>проблем, а полноправных партнеров, сотрудников.</w:t>
      </w: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left="20" w:right="-24" w:firstLine="547"/>
        <w:rPr>
          <w:sz w:val="28"/>
          <w:szCs w:val="28"/>
        </w:rPr>
      </w:pPr>
      <w:r w:rsidRPr="00465764">
        <w:rPr>
          <w:sz w:val="28"/>
          <w:szCs w:val="28"/>
        </w:rPr>
        <w:t>Основные задачи взаимодействия детского сада с семьей: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left="20" w:right="140" w:firstLine="380"/>
        <w:rPr>
          <w:sz w:val="28"/>
          <w:szCs w:val="28"/>
        </w:rPr>
      </w:pPr>
      <w:r w:rsidRPr="00465764">
        <w:rPr>
          <w:sz w:val="28"/>
          <w:szCs w:val="28"/>
        </w:rPr>
        <w:t>изучение отношения педагогов и родителей к различным вопр</w:t>
      </w:r>
      <w:r>
        <w:rPr>
          <w:sz w:val="28"/>
          <w:szCs w:val="28"/>
        </w:rPr>
        <w:t xml:space="preserve">осам </w:t>
      </w:r>
      <w:r w:rsidRPr="00465764">
        <w:rPr>
          <w:sz w:val="28"/>
          <w:szCs w:val="28"/>
        </w:rPr>
        <w:t>воспитания, обучения, развития детей, условий организации разнообразной деятельности в дет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ском саду и семье;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left="20" w:firstLine="380"/>
        <w:jc w:val="left"/>
        <w:rPr>
          <w:sz w:val="28"/>
          <w:szCs w:val="28"/>
        </w:rPr>
      </w:pPr>
      <w:r w:rsidRPr="00465764">
        <w:rPr>
          <w:sz w:val="28"/>
          <w:szCs w:val="28"/>
        </w:rPr>
        <w:t>знакомство педагогов и род</w:t>
      </w:r>
      <w:r>
        <w:rPr>
          <w:sz w:val="28"/>
          <w:szCs w:val="28"/>
        </w:rPr>
        <w:t xml:space="preserve">ителей с лучшим опытом воспитания </w:t>
      </w:r>
      <w:r w:rsidRPr="00465764">
        <w:rPr>
          <w:sz w:val="28"/>
          <w:szCs w:val="28"/>
        </w:rPr>
        <w:t xml:space="preserve">в детском саду и семье, а также с трудностями, возникающими в </w:t>
      </w:r>
      <w:r>
        <w:rPr>
          <w:sz w:val="28"/>
          <w:szCs w:val="28"/>
        </w:rPr>
        <w:t xml:space="preserve">семейном </w:t>
      </w:r>
      <w:r w:rsidRPr="00465764">
        <w:rPr>
          <w:sz w:val="28"/>
          <w:szCs w:val="28"/>
        </w:rPr>
        <w:t>и общественном воспи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тании дошкольников;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34"/>
        </w:tabs>
        <w:spacing w:line="240" w:lineRule="auto"/>
        <w:ind w:left="20" w:right="144" w:firstLine="380"/>
        <w:rPr>
          <w:sz w:val="28"/>
          <w:szCs w:val="28"/>
        </w:rPr>
      </w:pPr>
      <w:r w:rsidRPr="00465764">
        <w:rPr>
          <w:sz w:val="28"/>
          <w:szCs w:val="28"/>
        </w:rPr>
        <w:t>информирование друг друга об актуальных задачах воспитания и</w:t>
      </w:r>
      <w:r>
        <w:rPr>
          <w:sz w:val="28"/>
          <w:szCs w:val="28"/>
        </w:rPr>
        <w:t xml:space="preserve"> </w:t>
      </w:r>
      <w:r w:rsidRPr="00465764">
        <w:rPr>
          <w:sz w:val="28"/>
          <w:szCs w:val="28"/>
        </w:rPr>
        <w:t>обучения де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тей и о возможностях детского</w:t>
      </w:r>
      <w:r>
        <w:rPr>
          <w:sz w:val="28"/>
          <w:szCs w:val="28"/>
        </w:rPr>
        <w:t xml:space="preserve"> сада и семьи в решении данных задач; 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34"/>
        </w:tabs>
        <w:spacing w:line="240" w:lineRule="auto"/>
        <w:ind w:left="20" w:firstLine="380"/>
        <w:rPr>
          <w:sz w:val="28"/>
          <w:szCs w:val="28"/>
        </w:rPr>
      </w:pPr>
      <w:r w:rsidRPr="00465764">
        <w:rPr>
          <w:sz w:val="28"/>
          <w:szCs w:val="28"/>
        </w:rPr>
        <w:t>создание в детском саду условий для разнообразного по содержан</w:t>
      </w:r>
      <w:r>
        <w:rPr>
          <w:sz w:val="28"/>
          <w:szCs w:val="28"/>
        </w:rPr>
        <w:t xml:space="preserve">ию </w:t>
      </w:r>
      <w:r w:rsidRPr="00465764">
        <w:rPr>
          <w:sz w:val="28"/>
          <w:szCs w:val="28"/>
        </w:rPr>
        <w:t>и формам со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трудничества, способствующего развитию конструктивн</w:t>
      </w:r>
      <w:r>
        <w:rPr>
          <w:sz w:val="28"/>
          <w:szCs w:val="28"/>
        </w:rPr>
        <w:t xml:space="preserve">ого </w:t>
      </w:r>
      <w:r w:rsidRPr="00465764">
        <w:rPr>
          <w:sz w:val="28"/>
          <w:szCs w:val="28"/>
        </w:rPr>
        <w:t>взаимодействия педа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гогов и родителей с детьми;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29"/>
        </w:tabs>
        <w:spacing w:line="240" w:lineRule="auto"/>
        <w:ind w:left="20" w:right="192" w:firstLine="380"/>
        <w:rPr>
          <w:sz w:val="28"/>
          <w:szCs w:val="28"/>
        </w:rPr>
      </w:pPr>
      <w:r w:rsidRPr="00465764">
        <w:rPr>
          <w:sz w:val="28"/>
          <w:szCs w:val="28"/>
        </w:rPr>
        <w:t>привлечение семей воспитанни</w:t>
      </w:r>
      <w:r>
        <w:rPr>
          <w:sz w:val="28"/>
          <w:szCs w:val="28"/>
        </w:rPr>
        <w:t>ков к участию в совместных с педаго</w:t>
      </w:r>
      <w:r w:rsidRPr="00465764">
        <w:rPr>
          <w:sz w:val="28"/>
          <w:szCs w:val="28"/>
        </w:rPr>
        <w:t>гами меро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приятиях, организуемых в районе (городе, области);</w:t>
      </w:r>
    </w:p>
    <w:p w:rsidR="009A6BF7" w:rsidRPr="00465764" w:rsidRDefault="009A6BF7" w:rsidP="009A6BF7">
      <w:pPr>
        <w:pStyle w:val="15"/>
        <w:numPr>
          <w:ilvl w:val="0"/>
          <w:numId w:val="12"/>
        </w:numPr>
        <w:shd w:val="clear" w:color="auto" w:fill="auto"/>
        <w:tabs>
          <w:tab w:val="left" w:pos="534"/>
        </w:tabs>
        <w:spacing w:line="240" w:lineRule="auto"/>
        <w:ind w:left="20" w:firstLine="380"/>
        <w:rPr>
          <w:sz w:val="28"/>
          <w:szCs w:val="28"/>
        </w:rPr>
      </w:pPr>
      <w:r w:rsidRPr="00465764">
        <w:rPr>
          <w:sz w:val="28"/>
          <w:szCs w:val="28"/>
        </w:rPr>
        <w:t>поощрение родителей за внимательное отношение к разнообразн</w:t>
      </w:r>
      <w:r>
        <w:rPr>
          <w:sz w:val="28"/>
          <w:szCs w:val="28"/>
        </w:rPr>
        <w:t xml:space="preserve">ым </w:t>
      </w:r>
      <w:r w:rsidRPr="00465764">
        <w:rPr>
          <w:sz w:val="28"/>
          <w:szCs w:val="28"/>
        </w:rPr>
        <w:t>стремле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ниям и потребностям ребе</w:t>
      </w:r>
      <w:r>
        <w:rPr>
          <w:sz w:val="28"/>
          <w:szCs w:val="28"/>
        </w:rPr>
        <w:t xml:space="preserve">нка, создание необходимых условий </w:t>
      </w:r>
      <w:r w:rsidRPr="00465764">
        <w:rPr>
          <w:sz w:val="28"/>
          <w:szCs w:val="28"/>
        </w:rPr>
        <w:t>для их удовлетворе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ния в семье.</w:t>
      </w: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left="20" w:right="160" w:firstLine="547"/>
        <w:rPr>
          <w:sz w:val="28"/>
          <w:szCs w:val="28"/>
        </w:rPr>
      </w:pPr>
      <w:r>
        <w:rPr>
          <w:sz w:val="28"/>
          <w:szCs w:val="28"/>
        </w:rPr>
        <w:t>Прог</w:t>
      </w:r>
      <w:r w:rsidRPr="00465764">
        <w:rPr>
          <w:sz w:val="28"/>
          <w:szCs w:val="28"/>
        </w:rPr>
        <w:t>раммы родительского образо</w:t>
      </w:r>
      <w:r>
        <w:rPr>
          <w:sz w:val="28"/>
          <w:szCs w:val="28"/>
        </w:rPr>
        <w:t>вания важно разрабатывать и реализовывать</w:t>
      </w: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left="20" w:right="160" w:firstLine="0"/>
        <w:rPr>
          <w:i/>
          <w:sz w:val="28"/>
          <w:szCs w:val="28"/>
        </w:rPr>
      </w:pPr>
      <w:r>
        <w:rPr>
          <w:sz w:val="28"/>
          <w:szCs w:val="28"/>
        </w:rPr>
        <w:t>и</w:t>
      </w:r>
      <w:r w:rsidRPr="00465764">
        <w:rPr>
          <w:sz w:val="28"/>
          <w:szCs w:val="28"/>
        </w:rPr>
        <w:t>сходя</w:t>
      </w:r>
      <w:r>
        <w:rPr>
          <w:sz w:val="28"/>
          <w:szCs w:val="28"/>
        </w:rPr>
        <w:t xml:space="preserve"> из следующих принципов:</w:t>
      </w:r>
    </w:p>
    <w:p w:rsidR="009A6BF7" w:rsidRPr="00465764" w:rsidRDefault="009A6BF7" w:rsidP="009A6BF7">
      <w:pPr>
        <w:pStyle w:val="32"/>
        <w:numPr>
          <w:ilvl w:val="0"/>
          <w:numId w:val="13"/>
        </w:numPr>
        <w:shd w:val="clear" w:color="auto" w:fill="auto"/>
        <w:spacing w:line="240" w:lineRule="auto"/>
        <w:ind w:left="0" w:right="16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целенаправленности </w:t>
      </w:r>
      <w:r>
        <w:rPr>
          <w:sz w:val="28"/>
          <w:szCs w:val="28"/>
        </w:rPr>
        <w:t xml:space="preserve"> </w:t>
      </w:r>
      <w:r w:rsidRPr="008D35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ориентации на цели и </w:t>
      </w:r>
      <w:r w:rsidRPr="00465764">
        <w:rPr>
          <w:rStyle w:val="3TimesNewRoman105pt"/>
          <w:rFonts w:eastAsia="Franklin Gothic Medium"/>
          <w:sz w:val="28"/>
          <w:szCs w:val="28"/>
        </w:rPr>
        <w:t>приоритетные задачи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Style w:val="3TimesNewRoman105pt"/>
          <w:rFonts w:eastAsia="Franklin Gothic Medium"/>
          <w:sz w:val="28"/>
          <w:szCs w:val="28"/>
        </w:rPr>
        <w:t xml:space="preserve">ия </w:t>
      </w:r>
      <w:r w:rsidRPr="00465764">
        <w:rPr>
          <w:rStyle w:val="3TimesNewRoman105pt"/>
          <w:rFonts w:eastAsia="Franklin Gothic Medium"/>
          <w:sz w:val="28"/>
          <w:szCs w:val="28"/>
        </w:rPr>
        <w:t>родителей;</w:t>
      </w:r>
    </w:p>
    <w:p w:rsidR="009A6BF7" w:rsidRDefault="009A6BF7" w:rsidP="009A6BF7">
      <w:pPr>
        <w:pStyle w:val="15"/>
        <w:numPr>
          <w:ilvl w:val="0"/>
          <w:numId w:val="13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465764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 – </w:t>
      </w:r>
      <w:r w:rsidRPr="00465764">
        <w:rPr>
          <w:sz w:val="28"/>
          <w:szCs w:val="28"/>
        </w:rPr>
        <w:t>учета образовательных потребностей родителей;</w:t>
      </w:r>
    </w:p>
    <w:p w:rsidR="009A6BF7" w:rsidRPr="00465764" w:rsidRDefault="009A6BF7" w:rsidP="009A6BF7">
      <w:pPr>
        <w:pStyle w:val="15"/>
        <w:numPr>
          <w:ilvl w:val="0"/>
          <w:numId w:val="13"/>
        </w:numPr>
        <w:shd w:val="clear" w:color="auto" w:fill="auto"/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доступности – учета возможностей родителей освоить предусмотренный </w:t>
      </w:r>
      <w:r w:rsidRPr="00465764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граммой учебный материал;</w:t>
      </w:r>
    </w:p>
    <w:p w:rsidR="009A6BF7" w:rsidRPr="00465764" w:rsidRDefault="009A6BF7" w:rsidP="009A6BF7">
      <w:pPr>
        <w:pStyle w:val="15"/>
        <w:numPr>
          <w:ilvl w:val="0"/>
          <w:numId w:val="13"/>
        </w:numPr>
        <w:shd w:val="clear" w:color="auto" w:fill="auto"/>
        <w:spacing w:line="240" w:lineRule="auto"/>
        <w:ind w:left="0" w:right="20" w:firstLine="360"/>
        <w:jc w:val="left"/>
        <w:rPr>
          <w:sz w:val="28"/>
          <w:szCs w:val="28"/>
        </w:rPr>
      </w:pPr>
      <w:r w:rsidRPr="00465764">
        <w:rPr>
          <w:sz w:val="28"/>
          <w:szCs w:val="28"/>
        </w:rPr>
        <w:t>и</w:t>
      </w:r>
      <w:r>
        <w:rPr>
          <w:sz w:val="28"/>
          <w:szCs w:val="28"/>
        </w:rPr>
        <w:t>ндиви</w:t>
      </w:r>
      <w:r w:rsidRPr="00465764">
        <w:rPr>
          <w:sz w:val="28"/>
          <w:szCs w:val="28"/>
        </w:rPr>
        <w:t xml:space="preserve">дуализации </w:t>
      </w:r>
      <w:r>
        <w:rPr>
          <w:sz w:val="28"/>
          <w:szCs w:val="28"/>
        </w:rPr>
        <w:t>–</w:t>
      </w:r>
      <w:r w:rsidRPr="00465764">
        <w:rPr>
          <w:sz w:val="28"/>
          <w:szCs w:val="28"/>
        </w:rPr>
        <w:t xml:space="preserve"> преобразо</w:t>
      </w:r>
      <w:r>
        <w:rPr>
          <w:sz w:val="28"/>
          <w:szCs w:val="28"/>
        </w:rPr>
        <w:t xml:space="preserve">вания содержания, методов обучения и темпов </w:t>
      </w:r>
      <w:r w:rsidRPr="00465764">
        <w:rPr>
          <w:sz w:val="28"/>
          <w:szCs w:val="28"/>
        </w:rPr>
        <w:t>ос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воения программы в зависимости от реального уровня</w:t>
      </w:r>
      <w:r>
        <w:rPr>
          <w:sz w:val="28"/>
          <w:szCs w:val="28"/>
        </w:rPr>
        <w:t xml:space="preserve"> знаний и </w:t>
      </w:r>
      <w:r w:rsidRPr="00465764">
        <w:rPr>
          <w:sz w:val="28"/>
          <w:szCs w:val="28"/>
        </w:rPr>
        <w:t>умений родителей;</w:t>
      </w:r>
    </w:p>
    <w:p w:rsidR="009A6BF7" w:rsidRPr="00465764" w:rsidRDefault="009A6BF7" w:rsidP="009A6BF7">
      <w:pPr>
        <w:pStyle w:val="15"/>
        <w:numPr>
          <w:ilvl w:val="0"/>
          <w:numId w:val="13"/>
        </w:numPr>
        <w:shd w:val="clear" w:color="auto" w:fill="auto"/>
        <w:spacing w:line="240" w:lineRule="auto"/>
        <w:ind w:left="0" w:right="20" w:firstLine="360"/>
        <w:jc w:val="left"/>
        <w:rPr>
          <w:sz w:val="28"/>
          <w:szCs w:val="28"/>
        </w:rPr>
      </w:pPr>
      <w:r w:rsidRPr="00465764">
        <w:rPr>
          <w:rStyle w:val="-1pt"/>
          <w:sz w:val="28"/>
          <w:szCs w:val="28"/>
        </w:rPr>
        <w:t>у</w:t>
      </w:r>
      <w:r>
        <w:rPr>
          <w:rStyle w:val="-1pt"/>
          <w:sz w:val="28"/>
          <w:szCs w:val="28"/>
        </w:rPr>
        <w:t>ч</w:t>
      </w:r>
      <w:r w:rsidRPr="00465764">
        <w:rPr>
          <w:sz w:val="28"/>
          <w:szCs w:val="28"/>
        </w:rPr>
        <w:t xml:space="preserve">астия заинтересованных сторон </w:t>
      </w:r>
      <w:r>
        <w:rPr>
          <w:sz w:val="28"/>
          <w:szCs w:val="28"/>
        </w:rPr>
        <w:t xml:space="preserve">(педагогов и родителей) в инициировании, </w:t>
      </w:r>
      <w:r w:rsidRPr="00465764">
        <w:rPr>
          <w:sz w:val="28"/>
          <w:szCs w:val="28"/>
        </w:rPr>
        <w:t>об</w:t>
      </w:r>
      <w:r>
        <w:rPr>
          <w:sz w:val="28"/>
          <w:szCs w:val="28"/>
        </w:rPr>
        <w:softHyphen/>
      </w:r>
      <w:r w:rsidRPr="00465764">
        <w:rPr>
          <w:sz w:val="28"/>
          <w:szCs w:val="28"/>
        </w:rPr>
        <w:t>суждении и принятии решений, касающихся содержания</w:t>
      </w:r>
    </w:p>
    <w:p w:rsidR="009A6BF7" w:rsidRPr="00465764" w:rsidRDefault="009A6BF7" w:rsidP="009A6BF7">
      <w:pPr>
        <w:pStyle w:val="15"/>
        <w:numPr>
          <w:ilvl w:val="0"/>
          <w:numId w:val="13"/>
        </w:numPr>
        <w:shd w:val="clear" w:color="auto" w:fill="auto"/>
        <w:spacing w:line="240" w:lineRule="auto"/>
        <w:ind w:left="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образова</w:t>
      </w:r>
      <w:r w:rsidRPr="00465764">
        <w:rPr>
          <w:sz w:val="28"/>
          <w:szCs w:val="28"/>
        </w:rPr>
        <w:t>тельных программ и его корректировки.</w:t>
      </w:r>
    </w:p>
    <w:p w:rsidR="009A6BF7" w:rsidRPr="00465764" w:rsidRDefault="009A6BF7" w:rsidP="009A6BF7">
      <w:pPr>
        <w:pStyle w:val="15"/>
        <w:shd w:val="clear" w:color="auto" w:fill="auto"/>
        <w:spacing w:line="240" w:lineRule="auto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Осно</w:t>
      </w:r>
      <w:r w:rsidRPr="00465764">
        <w:rPr>
          <w:sz w:val="28"/>
          <w:szCs w:val="28"/>
        </w:rPr>
        <w:t>вные формы обучения родителей</w:t>
      </w:r>
      <w:r>
        <w:rPr>
          <w:sz w:val="28"/>
          <w:szCs w:val="28"/>
        </w:rPr>
        <w:t>: лекции, семинары, мастер-классы, тре</w:t>
      </w:r>
      <w:r>
        <w:rPr>
          <w:sz w:val="28"/>
          <w:szCs w:val="28"/>
        </w:rPr>
        <w:softHyphen/>
        <w:t>нинги</w:t>
      </w:r>
      <w:r w:rsidRPr="00465764">
        <w:rPr>
          <w:sz w:val="28"/>
          <w:szCs w:val="28"/>
        </w:rPr>
        <w:t>, проекты, игры.</w:t>
      </w:r>
    </w:p>
    <w:p w:rsidR="00095265" w:rsidRPr="000B6F8D" w:rsidRDefault="00095265" w:rsidP="00095265">
      <w:pPr>
        <w:ind w:firstLine="708"/>
        <w:jc w:val="both"/>
        <w:rPr>
          <w:b/>
          <w:sz w:val="28"/>
          <w:szCs w:val="28"/>
        </w:rPr>
      </w:pPr>
      <w:r w:rsidRPr="000B6F8D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0B6F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(стр. 112-119</w:t>
      </w:r>
      <w:r w:rsidRPr="000B6F8D">
        <w:rPr>
          <w:sz w:val="28"/>
          <w:szCs w:val="28"/>
        </w:rPr>
        <w:t xml:space="preserve">). </w:t>
      </w:r>
    </w:p>
    <w:p w:rsidR="00A25B99" w:rsidRDefault="00A25B99" w:rsidP="004B5544">
      <w:pPr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Работа с родителями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>Содержание работы с семьей по направлениям: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«Здоровье»: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«Физическая культура»: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«Безопасность»: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«Социализация»: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«Труд»: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>- изучить традиции трудового воспитания в семьях воспитанников.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«Познание»: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«Коммуникация»: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развивать у родителей навыки общения, используя семейные ассамблеи, коммуникативные тренинги.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«Чтение художественной литературы»: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доказывать родителям ценность домашнего чтения.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 «Художественное творчество»: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>«Музыка»:</w:t>
      </w:r>
    </w:p>
    <w:p w:rsidR="00A25B99" w:rsidRPr="000B6F8D" w:rsidRDefault="00A25B99" w:rsidP="004B5544">
      <w:pPr>
        <w:ind w:firstLine="708"/>
        <w:jc w:val="both"/>
        <w:rPr>
          <w:sz w:val="28"/>
          <w:szCs w:val="28"/>
        </w:rPr>
      </w:pPr>
      <w:r w:rsidRPr="000B6F8D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25B99" w:rsidRPr="000B6F8D" w:rsidRDefault="00A25B99" w:rsidP="004B5544">
      <w:pPr>
        <w:ind w:firstLine="708"/>
        <w:jc w:val="both"/>
        <w:rPr>
          <w:b/>
          <w:sz w:val="28"/>
          <w:szCs w:val="28"/>
        </w:rPr>
      </w:pPr>
      <w:r w:rsidRPr="000B6F8D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0B6F8D">
        <w:rPr>
          <w:b/>
          <w:sz w:val="28"/>
          <w:szCs w:val="28"/>
        </w:rPr>
        <w:t xml:space="preserve"> </w:t>
      </w:r>
      <w:r w:rsidRPr="000B6F8D">
        <w:rPr>
          <w:sz w:val="28"/>
          <w:szCs w:val="28"/>
        </w:rPr>
        <w:t xml:space="preserve">(стр. 267-273). </w:t>
      </w: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B5544" w:rsidRDefault="004B5544" w:rsidP="00A25B9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A25B99" w:rsidRDefault="00A25B99" w:rsidP="00A25B9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Целевые ориентиры освоения программы</w:t>
      </w:r>
    </w:p>
    <w:p w:rsidR="00A25B99" w:rsidRDefault="00A25B99" w:rsidP="00A25B99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A25B99" w:rsidRDefault="00A25B99" w:rsidP="00A25B99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sz w:val="28"/>
          <w:szCs w:val="28"/>
        </w:rPr>
        <w:t xml:space="preserve">,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A25B99" w:rsidRDefault="00A25B99" w:rsidP="00A25B99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>
        <w:rPr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sz w:val="28"/>
          <w:szCs w:val="28"/>
        </w:rPr>
        <w:t>игре</w:t>
      </w:r>
      <w:r>
        <w:rPr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A25B99" w:rsidRDefault="00A25B99" w:rsidP="00A25B99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 xml:space="preserve">творческие способности </w:t>
      </w:r>
      <w:r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A25B99" w:rsidRDefault="00A25B99" w:rsidP="00A25B99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A25B99" w:rsidRDefault="00A25B99" w:rsidP="00A25B99">
      <w:pPr>
        <w:pStyle w:val="14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A25B99" w:rsidRDefault="00A25B99" w:rsidP="00A25B99">
      <w:pPr>
        <w:pStyle w:val="1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A25B99" w:rsidRDefault="00A25B99" w:rsidP="00A25B99">
      <w:pPr>
        <w:pStyle w:val="1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A25B99" w:rsidRDefault="00A25B99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25B99" w:rsidRDefault="00A25B99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25B99" w:rsidRDefault="00A25B99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25B99" w:rsidRDefault="00A25B99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B6F8D" w:rsidRDefault="000B6F8D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B6F8D" w:rsidRDefault="000B6F8D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B6F8D" w:rsidRDefault="000B6F8D" w:rsidP="00A25B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25B99" w:rsidRDefault="00A25B99" w:rsidP="00A25B9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сопровождение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 (см. «Перспективное планирование по программе «От рождения до школы» под ред. Н.Е. Вераксы, Т.С. Комаровой, М.А. Васильевой. Подготовительная группа, стр. 143-155).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коммуникативной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познавательно-исследовательской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трудовой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146-153).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двигательной деятельности (см.  «Перспективное планирование по программе «От рождения до школы» под ред. Н.Е. Вераксы, Т.С. Комаровой, М.А. Васильевой. Подготовительная группа, стр. 145-153).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чтения художественной литературы (см.  Программу «От рождения до школы» под ред. Н.Е. Вераксы, Т.С. Комаровой, М.А. Васильевой, М., «Мозаика-Синтез», 2010, стр. 243-245).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музыкально-художественной деятельности (см.  Программу «От рождения до школы» под ред. Н.Е. Вераксы, Т.С. Комаровой, М.А. Васильевой, М., «Мозаика-Синтез», 2010, стр. 252-256).</w:t>
      </w:r>
    </w:p>
    <w:p w:rsidR="000B6F8D" w:rsidRDefault="000B6F8D" w:rsidP="006B46AA">
      <w:pPr>
        <w:numPr>
          <w:ilvl w:val="1"/>
          <w:numId w:val="3"/>
        </w:numPr>
        <w:tabs>
          <w:tab w:val="clear" w:pos="108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сопровождению продуктивной деятельности  (см.  Программу «От рождения до школы» под ред. Н.Е. Вераксы, Т.С. Комаровой, М.А. Васильевой, М., «Мозаика-Синтез», 2010, стр. 247-249).</w:t>
      </w:r>
    </w:p>
    <w:p w:rsidR="00A25B99" w:rsidRDefault="00A25B99" w:rsidP="00A25B99">
      <w:pPr>
        <w:spacing w:line="360" w:lineRule="auto"/>
        <w:ind w:firstLine="708"/>
        <w:jc w:val="center"/>
        <w:rPr>
          <w:sz w:val="28"/>
          <w:szCs w:val="28"/>
        </w:rPr>
      </w:pPr>
    </w:p>
    <w:p w:rsid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0B6F8D" w:rsidRDefault="000B6F8D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0B6F8D" w:rsidRDefault="000B6F8D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P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Pr="00A25B99" w:rsidRDefault="00A25B99" w:rsidP="00A25B99">
      <w:pPr>
        <w:spacing w:line="360" w:lineRule="auto"/>
        <w:ind w:left="720"/>
        <w:jc w:val="both"/>
        <w:rPr>
          <w:sz w:val="28"/>
          <w:szCs w:val="28"/>
        </w:rPr>
      </w:pPr>
    </w:p>
    <w:p w:rsidR="00A25B99" w:rsidRDefault="00A25B99" w:rsidP="00A25B99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lastRenderedPageBreak/>
        <w:t>ЛИТЕРАТУРА</w:t>
      </w:r>
    </w:p>
    <w:p w:rsidR="00A25B99" w:rsidRDefault="00A25B99" w:rsidP="00A25B99">
      <w:pPr>
        <w:shd w:val="clear" w:color="auto" w:fill="FFFFFF"/>
        <w:autoSpaceDE w:val="0"/>
        <w:spacing w:line="360" w:lineRule="auto"/>
        <w:jc w:val="center"/>
      </w:pP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Авдеева, Н.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Безопасность на улицах / Н. Н. Авдеева. - М. : ООО «АСТ-ЛТД», 1997.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движение / К. В. Агафонова. - М. : Просвещение, 1978.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Арапова-Пискарева, Н. А. </w:t>
      </w:r>
      <w:r>
        <w:rPr>
          <w:color w:val="000000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>
        <w:rPr>
          <w:color w:val="000000"/>
        </w:rPr>
        <w:softHyphen/>
        <w:t>заика-Синтез, 2006.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</w:t>
      </w:r>
      <w:r>
        <w:rPr>
          <w:color w:val="000000"/>
        </w:rPr>
        <w:softHyphen/>
        <w:t>гуславская, Е. О. Смирнова. -М. : Просвещение, 1991.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5.  </w:t>
      </w:r>
      <w:r>
        <w:rPr>
          <w:i/>
          <w:iCs/>
          <w:color w:val="000000"/>
        </w:rPr>
        <w:t xml:space="preserve">Ветер, Л. А. </w:t>
      </w:r>
      <w:r>
        <w:rPr>
          <w:color w:val="000000"/>
        </w:rPr>
        <w:t>Воспитание сенсорной культуры от рождения до 6 лет / Л. А. Венгер, Э. Г. Пи</w:t>
      </w:r>
      <w:r>
        <w:rPr>
          <w:color w:val="000000"/>
        </w:rPr>
        <w:softHyphen/>
        <w:t xml:space="preserve">люгина, </w:t>
      </w:r>
      <w:r>
        <w:rPr>
          <w:color w:val="000000"/>
          <w:lang w:val="en-US"/>
        </w:rPr>
        <w:t>II</w:t>
      </w:r>
      <w:r>
        <w:rPr>
          <w:color w:val="000000"/>
        </w:rPr>
        <w:t>. Б. Венгер. -М. : Просвещение, 1988.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Губанова, Н. Ф. </w:t>
      </w:r>
      <w:r>
        <w:rPr>
          <w:color w:val="000000"/>
        </w:rPr>
        <w:t>Развитие игровой деятельности. Система работы во второй младшей груп</w:t>
      </w:r>
      <w:r>
        <w:rPr>
          <w:color w:val="000000"/>
        </w:rPr>
        <w:softHyphen/>
        <w:t xml:space="preserve">пе детского сада / </w:t>
      </w:r>
      <w:r>
        <w:rPr>
          <w:color w:val="000000"/>
          <w:lang w:val="en-US"/>
        </w:rPr>
        <w:t>II</w:t>
      </w:r>
      <w:r>
        <w:rPr>
          <w:color w:val="000000"/>
        </w:rPr>
        <w:t>. Ф. Губанова. - М. : Мозаика-Синтез, 2008.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Дети </w:t>
      </w:r>
      <w:r>
        <w:rPr>
          <w:color w:val="000000"/>
        </w:rPr>
        <w:t>и дорога : метод, комплект для воспитателей дет. садов. - М., 1994.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Добруишн, А. Д. </w:t>
      </w:r>
      <w:r>
        <w:rPr>
          <w:color w:val="000000"/>
        </w:rPr>
        <w:t>Как беречь детей / А. Д. Добрушин. - Таллии : Валгус, 1976.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</w:rPr>
        <w:t xml:space="preserve">9. Дорохов, А. А. </w:t>
      </w:r>
      <w:r>
        <w:rPr>
          <w:color w:val="000000"/>
        </w:rPr>
        <w:t>Зеленый, желтый, красный / А. А. Дорохов. - М. : Детская литература, 1975.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Дошкольное </w:t>
      </w:r>
      <w:r>
        <w:rPr>
          <w:color w:val="000000"/>
        </w:rPr>
        <w:t>воспитание : журн. - 1990. -№ 8 ; 1991. -№ 2, 7.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Душное, А. С. </w:t>
      </w:r>
      <w:r>
        <w:rPr>
          <w:color w:val="000000"/>
        </w:rPr>
        <w:t>Моя улица / А. С. Душнов. - М. : ДОСААФ, 1981.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12.  </w:t>
      </w:r>
      <w:r>
        <w:rPr>
          <w:i/>
          <w:iCs/>
          <w:color w:val="000000"/>
        </w:rPr>
        <w:t xml:space="preserve">Дыбина, О. Б. </w:t>
      </w:r>
      <w:r>
        <w:rPr>
          <w:color w:val="000000"/>
        </w:rPr>
        <w:t>Ребенок и окружающий мир. Программа и методические рекомендации / О. Б. Дыбина. - М. : Мозаика-Синтез, 2008.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13.  </w:t>
      </w:r>
      <w:r>
        <w:rPr>
          <w:i/>
          <w:iCs/>
          <w:color w:val="000000"/>
        </w:rPr>
        <w:t xml:space="preserve">Ерофеева, Т. И. </w:t>
      </w:r>
      <w:r>
        <w:rPr>
          <w:color w:val="000000"/>
        </w:rPr>
        <w:t>Математика для дошкольников : кн. для воспитателя дет. сада / Т. И. Еро</w:t>
      </w:r>
      <w:r>
        <w:rPr>
          <w:color w:val="000000"/>
        </w:rPr>
        <w:softHyphen/>
        <w:t>феева, Л. Н. Павлова, В. П. Новикова. -М. : Просвещение, 1993.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14.  </w:t>
      </w:r>
      <w:r>
        <w:rPr>
          <w:i/>
          <w:iCs/>
          <w:color w:val="000000"/>
        </w:rPr>
        <w:t xml:space="preserve">Зацепина, М. Б. </w:t>
      </w:r>
      <w:r>
        <w:rPr>
          <w:color w:val="000000"/>
        </w:rPr>
        <w:t>Музыкальное воспитание в детском саду. Программа и методические ре</w:t>
      </w:r>
      <w:r>
        <w:rPr>
          <w:color w:val="000000"/>
        </w:rPr>
        <w:softHyphen/>
        <w:t>комендации / М. Б. Зацепина. — М. : Мозаика-Синтез, 2008.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Кириллова, О. С. </w:t>
      </w:r>
      <w:r>
        <w:rPr>
          <w:color w:val="000000"/>
        </w:rPr>
        <w:t>Красный - стой, зеленый - можно. Желтый светит - осторожно : для вос</w:t>
      </w:r>
      <w:r>
        <w:rPr>
          <w:color w:val="000000"/>
        </w:rPr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16.  </w:t>
      </w:r>
      <w:r>
        <w:rPr>
          <w:i/>
          <w:iCs/>
          <w:color w:val="000000"/>
        </w:rPr>
        <w:t xml:space="preserve">Клименко, В. Р. </w:t>
      </w:r>
      <w:r>
        <w:rPr>
          <w:color w:val="000000"/>
        </w:rPr>
        <w:t>Обучайте дошкольника правилам движения / В. Р. Клименко. - М. : Про</w:t>
      </w:r>
      <w:r>
        <w:rPr>
          <w:color w:val="000000"/>
        </w:rPr>
        <w:softHyphen/>
        <w:t>свещение, 1973.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Кчочанов,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Н. </w:t>
      </w:r>
      <w:r>
        <w:rPr>
          <w:color w:val="000000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18.  </w:t>
      </w:r>
      <w:r>
        <w:rPr>
          <w:i/>
          <w:iCs/>
          <w:color w:val="000000"/>
        </w:rPr>
        <w:t xml:space="preserve">Комарова, Т. С. </w:t>
      </w:r>
      <w:r>
        <w:rPr>
          <w:color w:val="000000"/>
        </w:rPr>
        <w:t>Изобразительная деятельность в детском саду. Программа и методиче</w:t>
      </w:r>
      <w:r>
        <w:rPr>
          <w:color w:val="000000"/>
        </w:rPr>
        <w:softHyphen/>
        <w:t>ские рекомендации /Т. С. Комарова. -М. : Мозаика-Синтез, 2008.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Кривич, М. </w:t>
      </w:r>
      <w:r>
        <w:rPr>
          <w:color w:val="000000"/>
        </w:rPr>
        <w:t>Школа пешехода / М. Кривич, О. Ольгин. - М. : Малыш, 1984.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20.  </w:t>
      </w:r>
      <w:r>
        <w:rPr>
          <w:i/>
          <w:iCs/>
          <w:color w:val="000000"/>
        </w:rPr>
        <w:t xml:space="preserve">Маландин, Н. Г. </w:t>
      </w:r>
      <w:r>
        <w:rPr>
          <w:color w:val="000000"/>
        </w:rPr>
        <w:t>Внимание - дети / Н. Г. Маландин. -М. : Педагогика, 1975.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21.  </w:t>
      </w:r>
      <w:r>
        <w:rPr>
          <w:i/>
          <w:iCs/>
          <w:color w:val="000000"/>
        </w:rPr>
        <w:t xml:space="preserve">Методические </w:t>
      </w:r>
      <w:r>
        <w:rPr>
          <w:color w:val="000000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</w:r>
      <w:r>
        <w:rPr>
          <w:color w:val="000000"/>
        </w:rPr>
        <w:softHyphen/>
        <w:t>школьника», 2005.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22.  </w:t>
      </w:r>
      <w:r>
        <w:rPr>
          <w:i/>
          <w:iCs/>
          <w:color w:val="000000"/>
        </w:rPr>
        <w:t xml:space="preserve">От рождения </w:t>
      </w:r>
      <w:r>
        <w:rPr>
          <w:color w:val="000000"/>
        </w:rPr>
        <w:t>до школы. Примерная основная общеобразовательная программа дошколь</w:t>
      </w:r>
      <w:r>
        <w:rPr>
          <w:color w:val="000000"/>
        </w:rPr>
        <w:softHyphen/>
        <w:t>ного образования / под ред. Н. Е. Вераксы, Т. С. Комаровой, М. А. Васильевой. - М. : Мозаика-Синтез, 2010.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23.  </w:t>
      </w:r>
      <w:r>
        <w:rPr>
          <w:i/>
          <w:iCs/>
          <w:color w:val="000000"/>
        </w:rPr>
        <w:t xml:space="preserve">Пономарева, И. А. </w:t>
      </w:r>
      <w:r>
        <w:rPr>
          <w:color w:val="000000"/>
        </w:rPr>
        <w:t>Занятия по формированию элементарных математических представле</w:t>
      </w:r>
      <w:r>
        <w:rPr>
          <w:color w:val="000000"/>
        </w:rPr>
        <w:softHyphen/>
        <w:t>нии в средней группе детского сада. Планы занятий / И. А. Пономарева. - М. : Мозаика-Синтез, 2007.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24.  </w:t>
      </w:r>
      <w:r>
        <w:rPr>
          <w:i/>
          <w:iCs/>
          <w:color w:val="000000"/>
        </w:rPr>
        <w:t xml:space="preserve">Работа </w:t>
      </w:r>
      <w:r>
        <w:rPr>
          <w:color w:val="000000"/>
        </w:rPr>
        <w:t>с детьми в дошкольных учреждениях по обучению их Правилам дорожного дви</w:t>
      </w:r>
      <w:r>
        <w:rPr>
          <w:color w:val="000000"/>
        </w:rPr>
        <w:softHyphen/>
        <w:t>жения : метод, разраб. / сост. О. Ю. Грёзина, С. А. Пятаева. - Волгоград : Перемена, 1998.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25.  </w:t>
      </w:r>
      <w:r>
        <w:rPr>
          <w:i/>
          <w:iCs/>
          <w:color w:val="000000"/>
        </w:rPr>
        <w:t xml:space="preserve">Соломенникова, О. А. </w:t>
      </w:r>
      <w:r>
        <w:rPr>
          <w:color w:val="000000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26.  </w:t>
      </w:r>
      <w:r>
        <w:rPr>
          <w:i/>
          <w:iCs/>
          <w:color w:val="000000"/>
        </w:rPr>
        <w:t xml:space="preserve">Степаненкова, Э. Я. </w:t>
      </w:r>
      <w:r>
        <w:rPr>
          <w:color w:val="000000"/>
        </w:rPr>
        <w:t>Дошкольникам - о правилах дорожного движения : пособие для вос</w:t>
      </w:r>
      <w:r>
        <w:rPr>
          <w:color w:val="000000"/>
        </w:rPr>
        <w:softHyphen/>
        <w:t>питателей дет. сада / Э. Я. Степаненкова, Н. Ф. Филенко. - М. : Просвещение, 1979.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27.  </w:t>
      </w:r>
      <w:r>
        <w:rPr>
          <w:i/>
          <w:iCs/>
          <w:color w:val="000000"/>
        </w:rPr>
        <w:t xml:space="preserve">Теплюк, С. Н, </w:t>
      </w:r>
      <w:r>
        <w:rPr>
          <w:color w:val="000000"/>
        </w:rPr>
        <w:t>Занятия на прогулке с малышами : пособие для педагогов дошкольных уч</w:t>
      </w:r>
      <w:r>
        <w:rPr>
          <w:color w:val="000000"/>
        </w:rPr>
        <w:softHyphen/>
        <w:t>реждений. Для работы с детьми 2-4 лет / С. Н. Теплюк. - М. : Мозаика-Синтез, 2008.</w:t>
      </w:r>
    </w:p>
    <w:p w:rsidR="00A25B99" w:rsidRDefault="00A25B99" w:rsidP="00A25B99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28.  </w:t>
      </w:r>
      <w:r>
        <w:rPr>
          <w:i/>
          <w:iCs/>
          <w:color w:val="000000"/>
        </w:rPr>
        <w:t xml:space="preserve">Томашполъская, И. Э. </w:t>
      </w:r>
      <w:r>
        <w:rPr>
          <w:color w:val="000000"/>
        </w:rPr>
        <w:t>Развивающие игры для детей 2-8 лет. Систематизация, планирова</w:t>
      </w:r>
      <w:r>
        <w:rPr>
          <w:color w:val="000000"/>
        </w:rPr>
        <w:softHyphen/>
        <w:t>ние, описание игр / И. Э. Томашпольская. - СПб. : Смарт, 1996.</w:t>
      </w:r>
    </w:p>
    <w:p w:rsidR="00A25B99" w:rsidRDefault="00A25B99" w:rsidP="00A25B99">
      <w:pPr>
        <w:spacing w:line="360" w:lineRule="auto"/>
      </w:pPr>
      <w:r>
        <w:rPr>
          <w:color w:val="000000"/>
        </w:rPr>
        <w:t xml:space="preserve">29. </w:t>
      </w:r>
      <w:r>
        <w:rPr>
          <w:i/>
          <w:iCs/>
          <w:color w:val="000000"/>
        </w:rPr>
        <w:t xml:space="preserve">Якунов, А. М. </w:t>
      </w:r>
      <w:r>
        <w:rPr>
          <w:color w:val="000000"/>
        </w:rPr>
        <w:t>Безопасность на улицах и дорогах / А. М. Якунов. — М., 1997.</w:t>
      </w: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Pr="00A25B99" w:rsidRDefault="00A25B99" w:rsidP="00A25B99">
      <w:pPr>
        <w:spacing w:line="360" w:lineRule="auto"/>
        <w:ind w:left="720"/>
        <w:jc w:val="both"/>
      </w:pPr>
    </w:p>
    <w:p w:rsidR="00A25B99" w:rsidRDefault="00A25B99" w:rsidP="00A25B99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A25B99" w:rsidRDefault="00A25B99" w:rsidP="00A25B99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A25B99" w:rsidRDefault="00A25B99" w:rsidP="00A25B99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A25B99" w:rsidRDefault="00A25B99" w:rsidP="00A25B99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6B46AA" w:rsidRDefault="006B46AA" w:rsidP="00A25B99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0B6F8D" w:rsidRDefault="000B6F8D" w:rsidP="00A25B99">
      <w:pPr>
        <w:spacing w:line="360" w:lineRule="auto"/>
        <w:ind w:left="720"/>
        <w:jc w:val="both"/>
        <w:sectPr w:rsidR="000B6F8D" w:rsidSect="00A25B9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5B99" w:rsidRDefault="00A25B99" w:rsidP="00A25B99">
      <w:pPr>
        <w:spacing w:line="360" w:lineRule="auto"/>
        <w:ind w:left="720"/>
        <w:jc w:val="both"/>
      </w:pPr>
    </w:p>
    <w:p w:rsidR="00A25B99" w:rsidRPr="002D5F0A" w:rsidRDefault="00A25B99" w:rsidP="002D5F0A">
      <w:pPr>
        <w:ind w:firstLine="567"/>
        <w:jc w:val="both"/>
        <w:rPr>
          <w:sz w:val="28"/>
          <w:szCs w:val="28"/>
        </w:rPr>
      </w:pPr>
    </w:p>
    <w:sectPr w:rsidR="00A25B99" w:rsidRPr="002D5F0A" w:rsidSect="005E2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09" w:rsidRDefault="00D41E09" w:rsidP="009C2A66">
      <w:r>
        <w:separator/>
      </w:r>
    </w:p>
  </w:endnote>
  <w:endnote w:type="continuationSeparator" w:id="0">
    <w:p w:rsidR="00D41E09" w:rsidRDefault="00D41E09" w:rsidP="009C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09" w:rsidRDefault="00D41E09" w:rsidP="009C2A66">
      <w:r>
        <w:separator/>
      </w:r>
    </w:p>
  </w:footnote>
  <w:footnote w:type="continuationSeparator" w:id="0">
    <w:p w:rsidR="00D41E09" w:rsidRDefault="00D41E09" w:rsidP="009C2A66">
      <w:r>
        <w:continuationSeparator/>
      </w:r>
    </w:p>
  </w:footnote>
  <w:footnote w:id="1">
    <w:p w:rsidR="00095265" w:rsidRDefault="00095265" w:rsidP="00446B23">
      <w:pPr>
        <w:pStyle w:val="a3"/>
      </w:pPr>
      <w:r>
        <w:rPr>
          <w:rStyle w:val="a8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152.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04BF"/>
    <w:multiLevelType w:val="multilevel"/>
    <w:tmpl w:val="922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418D"/>
    <w:multiLevelType w:val="multilevel"/>
    <w:tmpl w:val="DCC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42685"/>
    <w:multiLevelType w:val="multilevel"/>
    <w:tmpl w:val="D1A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1113F"/>
    <w:multiLevelType w:val="multilevel"/>
    <w:tmpl w:val="9A2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236FF"/>
    <w:multiLevelType w:val="hybridMultilevel"/>
    <w:tmpl w:val="4978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28FE"/>
    <w:multiLevelType w:val="multilevel"/>
    <w:tmpl w:val="A14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92437"/>
    <w:multiLevelType w:val="multilevel"/>
    <w:tmpl w:val="082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27557"/>
    <w:multiLevelType w:val="multilevel"/>
    <w:tmpl w:val="2B189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9F39BF"/>
    <w:multiLevelType w:val="multilevel"/>
    <w:tmpl w:val="429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E26C8"/>
    <w:rsid w:val="00073C5B"/>
    <w:rsid w:val="00095265"/>
    <w:rsid w:val="000A03CB"/>
    <w:rsid w:val="000B6F8D"/>
    <w:rsid w:val="000D15A5"/>
    <w:rsid w:val="00227DF3"/>
    <w:rsid w:val="00245160"/>
    <w:rsid w:val="00257AAF"/>
    <w:rsid w:val="00297FC2"/>
    <w:rsid w:val="002B3089"/>
    <w:rsid w:val="002D46A4"/>
    <w:rsid w:val="002D5F0A"/>
    <w:rsid w:val="003A1987"/>
    <w:rsid w:val="003C67DB"/>
    <w:rsid w:val="004374D9"/>
    <w:rsid w:val="00445C76"/>
    <w:rsid w:val="00446B23"/>
    <w:rsid w:val="004B5544"/>
    <w:rsid w:val="004F0615"/>
    <w:rsid w:val="0052026B"/>
    <w:rsid w:val="0056192C"/>
    <w:rsid w:val="00571320"/>
    <w:rsid w:val="005D52E7"/>
    <w:rsid w:val="005E26C8"/>
    <w:rsid w:val="006419B2"/>
    <w:rsid w:val="006763FA"/>
    <w:rsid w:val="006B46AA"/>
    <w:rsid w:val="006C1E40"/>
    <w:rsid w:val="00722BC8"/>
    <w:rsid w:val="00731143"/>
    <w:rsid w:val="007508FD"/>
    <w:rsid w:val="00752258"/>
    <w:rsid w:val="00781E46"/>
    <w:rsid w:val="007A6179"/>
    <w:rsid w:val="007C1678"/>
    <w:rsid w:val="007C45EC"/>
    <w:rsid w:val="007D0933"/>
    <w:rsid w:val="007D70BD"/>
    <w:rsid w:val="007E5EEE"/>
    <w:rsid w:val="00852604"/>
    <w:rsid w:val="008B78CC"/>
    <w:rsid w:val="008C178F"/>
    <w:rsid w:val="00933EEF"/>
    <w:rsid w:val="009A6BF7"/>
    <w:rsid w:val="009C2A66"/>
    <w:rsid w:val="00A00124"/>
    <w:rsid w:val="00A25B99"/>
    <w:rsid w:val="00A87E4F"/>
    <w:rsid w:val="00AC1EE8"/>
    <w:rsid w:val="00B4761B"/>
    <w:rsid w:val="00B57973"/>
    <w:rsid w:val="00B876B4"/>
    <w:rsid w:val="00BE5658"/>
    <w:rsid w:val="00CE22F9"/>
    <w:rsid w:val="00D30C89"/>
    <w:rsid w:val="00D40842"/>
    <w:rsid w:val="00D41E09"/>
    <w:rsid w:val="00E02AB0"/>
    <w:rsid w:val="00E32105"/>
    <w:rsid w:val="00E767DD"/>
    <w:rsid w:val="00EB29AF"/>
    <w:rsid w:val="00EE5401"/>
    <w:rsid w:val="00F063DD"/>
    <w:rsid w:val="00FB61AC"/>
    <w:rsid w:val="00FC2AB7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26C8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5E26C8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5E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6C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3">
    <w:name w:val="footnote text"/>
    <w:basedOn w:val="a"/>
    <w:link w:val="a4"/>
    <w:rsid w:val="005E26C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E26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FD418A"/>
    <w:pPr>
      <w:spacing w:after="120"/>
    </w:pPr>
  </w:style>
  <w:style w:type="character" w:customStyle="1" w:styleId="a6">
    <w:name w:val="Основной текст Знак"/>
    <w:basedOn w:val="a0"/>
    <w:link w:val="a5"/>
    <w:rsid w:val="00FD418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75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имвол сноски"/>
    <w:basedOn w:val="a0"/>
    <w:rsid w:val="007508FD"/>
    <w:rPr>
      <w:vertAlign w:val="superscript"/>
    </w:rPr>
  </w:style>
  <w:style w:type="character" w:customStyle="1" w:styleId="2">
    <w:name w:val="Знак сноски2"/>
    <w:rsid w:val="007508FD"/>
    <w:rPr>
      <w:vertAlign w:val="superscript"/>
    </w:rPr>
  </w:style>
  <w:style w:type="character" w:styleId="a9">
    <w:name w:val="page number"/>
    <w:basedOn w:val="a0"/>
    <w:rsid w:val="007508FD"/>
  </w:style>
  <w:style w:type="paragraph" w:styleId="aa">
    <w:name w:val="footer"/>
    <w:basedOn w:val="a"/>
    <w:link w:val="ab"/>
    <w:rsid w:val="00750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08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D5F0A"/>
    <w:pPr>
      <w:ind w:left="720"/>
      <w:contextualSpacing/>
    </w:pPr>
  </w:style>
  <w:style w:type="character" w:customStyle="1" w:styleId="WW8Num2z0">
    <w:name w:val="WW8Num2z0"/>
    <w:rsid w:val="00B876B4"/>
    <w:rPr>
      <w:rFonts w:ascii="Times New Roman" w:eastAsia="Times New Roman" w:hAnsi="Times New Roman" w:cs="Times New Roman"/>
      <w:sz w:val="20"/>
    </w:rPr>
  </w:style>
  <w:style w:type="character" w:customStyle="1" w:styleId="WW8Num2z2">
    <w:name w:val="WW8Num2z2"/>
    <w:rsid w:val="00B876B4"/>
    <w:rPr>
      <w:rFonts w:ascii="Wingdings" w:hAnsi="Wingdings" w:cs="Wingdings"/>
      <w:sz w:val="20"/>
    </w:rPr>
  </w:style>
  <w:style w:type="character" w:customStyle="1" w:styleId="WW8Num3z0">
    <w:name w:val="WW8Num3z0"/>
    <w:rsid w:val="00B876B4"/>
    <w:rPr>
      <w:rFonts w:ascii="Symbol" w:hAnsi="Symbol" w:cs="Symbol"/>
    </w:rPr>
  </w:style>
  <w:style w:type="character" w:customStyle="1" w:styleId="3">
    <w:name w:val="Основной шрифт абзаца3"/>
    <w:rsid w:val="00B876B4"/>
  </w:style>
  <w:style w:type="character" w:customStyle="1" w:styleId="20">
    <w:name w:val="Основной шрифт абзаца2"/>
    <w:rsid w:val="00B876B4"/>
  </w:style>
  <w:style w:type="character" w:customStyle="1" w:styleId="WW8Num6z0">
    <w:name w:val="WW8Num6z0"/>
    <w:rsid w:val="00B876B4"/>
    <w:rPr>
      <w:rFonts w:ascii="Times New Roman" w:eastAsia="Times New Roman" w:hAnsi="Times New Roman" w:cs="Times New Roman"/>
      <w:sz w:val="20"/>
    </w:rPr>
  </w:style>
  <w:style w:type="character" w:customStyle="1" w:styleId="WW8Num6z2">
    <w:name w:val="WW8Num6z2"/>
    <w:rsid w:val="00B876B4"/>
    <w:rPr>
      <w:rFonts w:ascii="Wingdings" w:hAnsi="Wingdings" w:cs="Wingdings"/>
      <w:sz w:val="20"/>
    </w:rPr>
  </w:style>
  <w:style w:type="character" w:customStyle="1" w:styleId="WW8Num7z0">
    <w:name w:val="WW8Num7z0"/>
    <w:rsid w:val="00B876B4"/>
    <w:rPr>
      <w:rFonts w:ascii="Symbol" w:hAnsi="Symbol" w:cs="Symbol"/>
    </w:rPr>
  </w:style>
  <w:style w:type="character" w:customStyle="1" w:styleId="WW8Num7z1">
    <w:name w:val="WW8Num7z1"/>
    <w:rsid w:val="00B876B4"/>
    <w:rPr>
      <w:rFonts w:ascii="Courier New" w:hAnsi="Courier New" w:cs="Courier New"/>
    </w:rPr>
  </w:style>
  <w:style w:type="character" w:customStyle="1" w:styleId="WW8Num7z2">
    <w:name w:val="WW8Num7z2"/>
    <w:rsid w:val="00B876B4"/>
    <w:rPr>
      <w:rFonts w:ascii="Wingdings" w:hAnsi="Wingdings" w:cs="Wingdings"/>
    </w:rPr>
  </w:style>
  <w:style w:type="character" w:customStyle="1" w:styleId="1">
    <w:name w:val="Основной шрифт абзаца1"/>
    <w:rsid w:val="00B876B4"/>
  </w:style>
  <w:style w:type="character" w:styleId="ad">
    <w:name w:val="Hyperlink"/>
    <w:basedOn w:val="1"/>
    <w:rsid w:val="00B876B4"/>
    <w:rPr>
      <w:color w:val="0000FF"/>
      <w:u w:val="single"/>
    </w:rPr>
  </w:style>
  <w:style w:type="character" w:customStyle="1" w:styleId="10">
    <w:name w:val="Знак сноски1"/>
    <w:rsid w:val="00B876B4"/>
    <w:rPr>
      <w:vertAlign w:val="superscript"/>
    </w:rPr>
  </w:style>
  <w:style w:type="character" w:customStyle="1" w:styleId="ae">
    <w:name w:val="Символы концевой сноски"/>
    <w:rsid w:val="00B876B4"/>
    <w:rPr>
      <w:vertAlign w:val="superscript"/>
    </w:rPr>
  </w:style>
  <w:style w:type="character" w:customStyle="1" w:styleId="WW-">
    <w:name w:val="WW-Символы концевой сноски"/>
    <w:rsid w:val="00B876B4"/>
  </w:style>
  <w:style w:type="character" w:customStyle="1" w:styleId="11">
    <w:name w:val="Знак концевой сноски1"/>
    <w:rsid w:val="00B876B4"/>
    <w:rPr>
      <w:vertAlign w:val="superscript"/>
    </w:rPr>
  </w:style>
  <w:style w:type="character" w:styleId="af">
    <w:name w:val="footnote reference"/>
    <w:rsid w:val="00B876B4"/>
    <w:rPr>
      <w:vertAlign w:val="superscript"/>
    </w:rPr>
  </w:style>
  <w:style w:type="character" w:styleId="af0">
    <w:name w:val="endnote reference"/>
    <w:rsid w:val="00B876B4"/>
    <w:rPr>
      <w:vertAlign w:val="superscript"/>
    </w:rPr>
  </w:style>
  <w:style w:type="paragraph" w:customStyle="1" w:styleId="af1">
    <w:name w:val="Заголовок"/>
    <w:basedOn w:val="a"/>
    <w:next w:val="a5"/>
    <w:rsid w:val="00B876B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2">
    <w:name w:val="List"/>
    <w:basedOn w:val="a5"/>
    <w:rsid w:val="00B876B4"/>
    <w:rPr>
      <w:rFonts w:cs="Mangal"/>
    </w:rPr>
  </w:style>
  <w:style w:type="paragraph" w:styleId="af3">
    <w:name w:val="caption"/>
    <w:basedOn w:val="a"/>
    <w:qFormat/>
    <w:rsid w:val="00B876B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876B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B876B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876B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876B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876B4"/>
    <w:pPr>
      <w:suppressLineNumbers/>
    </w:pPr>
    <w:rPr>
      <w:rFonts w:cs="Mangal"/>
    </w:rPr>
  </w:style>
  <w:style w:type="paragraph" w:styleId="af4">
    <w:name w:val="Normal (Web)"/>
    <w:basedOn w:val="a"/>
    <w:rsid w:val="00B876B4"/>
    <w:pPr>
      <w:spacing w:before="280" w:after="280"/>
    </w:pPr>
  </w:style>
  <w:style w:type="paragraph" w:styleId="af5">
    <w:name w:val="Body Text Indent"/>
    <w:basedOn w:val="a"/>
    <w:link w:val="af6"/>
    <w:rsid w:val="00B876B4"/>
    <w:pPr>
      <w:ind w:firstLine="720"/>
      <w:jc w:val="center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B876B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876B4"/>
    <w:pPr>
      <w:spacing w:after="120" w:line="480" w:lineRule="auto"/>
    </w:pPr>
  </w:style>
  <w:style w:type="paragraph" w:customStyle="1" w:styleId="5">
    <w:name w:val="Знак5"/>
    <w:basedOn w:val="a"/>
    <w:rsid w:val="00B876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B876B4"/>
    <w:pPr>
      <w:suppressLineNumbers/>
    </w:pPr>
  </w:style>
  <w:style w:type="paragraph" w:customStyle="1" w:styleId="af8">
    <w:name w:val="Заголовок таблицы"/>
    <w:basedOn w:val="af7"/>
    <w:rsid w:val="00B876B4"/>
    <w:pPr>
      <w:jc w:val="center"/>
    </w:pPr>
    <w:rPr>
      <w:b/>
      <w:bCs/>
    </w:rPr>
  </w:style>
  <w:style w:type="paragraph" w:customStyle="1" w:styleId="af9">
    <w:name w:val="Содержимое врезки"/>
    <w:basedOn w:val="a5"/>
    <w:rsid w:val="00B876B4"/>
  </w:style>
  <w:style w:type="paragraph" w:styleId="afa">
    <w:name w:val="header"/>
    <w:basedOn w:val="a"/>
    <w:link w:val="afb"/>
    <w:rsid w:val="00B876B4"/>
    <w:pPr>
      <w:suppressLineNumbers/>
      <w:tabs>
        <w:tab w:val="center" w:pos="4819"/>
        <w:tab w:val="right" w:pos="9638"/>
      </w:tabs>
    </w:pPr>
  </w:style>
  <w:style w:type="character" w:customStyle="1" w:styleId="afb">
    <w:name w:val="Верхний колонтитул Знак"/>
    <w:basedOn w:val="a0"/>
    <w:link w:val="afa"/>
    <w:rsid w:val="00B876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B87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D30C8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30C8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e">
    <w:name w:val="Основной текст_"/>
    <w:basedOn w:val="a0"/>
    <w:link w:val="15"/>
    <w:rsid w:val="009A6B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rsid w:val="009A6BF7"/>
    <w:rPr>
      <w:spacing w:val="2"/>
      <w:sz w:val="24"/>
      <w:szCs w:val="24"/>
      <w:shd w:val="clear" w:color="auto" w:fill="FFFFFF"/>
    </w:rPr>
  </w:style>
  <w:style w:type="character" w:customStyle="1" w:styleId="24">
    <w:name w:val="Заголовок №2_"/>
    <w:basedOn w:val="a0"/>
    <w:link w:val="25"/>
    <w:rsid w:val="009A6BF7"/>
    <w:rPr>
      <w:spacing w:val="1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e"/>
    <w:rsid w:val="009A6BF7"/>
    <w:pPr>
      <w:shd w:val="clear" w:color="auto" w:fill="FFFFFF"/>
      <w:suppressAutoHyphens w:val="0"/>
      <w:spacing w:line="278" w:lineRule="exact"/>
      <w:ind w:hanging="240"/>
      <w:jc w:val="both"/>
    </w:pPr>
    <w:rPr>
      <w:spacing w:val="2"/>
      <w:sz w:val="20"/>
      <w:szCs w:val="20"/>
      <w:lang w:eastAsia="en-US"/>
    </w:rPr>
  </w:style>
  <w:style w:type="paragraph" w:customStyle="1" w:styleId="17">
    <w:name w:val="Заголовок №1"/>
    <w:basedOn w:val="a"/>
    <w:link w:val="16"/>
    <w:rsid w:val="009A6BF7"/>
    <w:pPr>
      <w:shd w:val="clear" w:color="auto" w:fill="FFFFFF"/>
      <w:suppressAutoHyphens w:val="0"/>
      <w:spacing w:before="360" w:after="60" w:line="283" w:lineRule="exact"/>
      <w:outlineLvl w:val="0"/>
    </w:pPr>
    <w:rPr>
      <w:rFonts w:asciiTheme="minorHAnsi" w:eastAsiaTheme="minorHAnsi" w:hAnsiTheme="minorHAnsi" w:cstheme="minorBidi"/>
      <w:spacing w:val="2"/>
      <w:lang w:eastAsia="en-US"/>
    </w:rPr>
  </w:style>
  <w:style w:type="paragraph" w:customStyle="1" w:styleId="25">
    <w:name w:val="Заголовок №2"/>
    <w:basedOn w:val="a"/>
    <w:link w:val="24"/>
    <w:rsid w:val="009A6BF7"/>
    <w:pPr>
      <w:shd w:val="clear" w:color="auto" w:fill="FFFFFF"/>
      <w:suppressAutoHyphens w:val="0"/>
      <w:spacing w:before="60" w:after="60" w:line="240" w:lineRule="exact"/>
      <w:outlineLvl w:val="1"/>
    </w:pPr>
    <w:rPr>
      <w:rFonts w:asciiTheme="minorHAnsi" w:eastAsiaTheme="minorHAnsi" w:hAnsiTheme="minorHAnsi" w:cstheme="minorBidi"/>
      <w:spacing w:val="1"/>
      <w:lang w:eastAsia="en-US"/>
    </w:rPr>
  </w:style>
  <w:style w:type="character" w:customStyle="1" w:styleId="31">
    <w:name w:val="Основной текст (3)_"/>
    <w:basedOn w:val="a0"/>
    <w:link w:val="32"/>
    <w:rsid w:val="009A6BF7"/>
    <w:rPr>
      <w:rFonts w:ascii="Franklin Gothic Medium" w:eastAsia="Franklin Gothic Medium" w:hAnsi="Franklin Gothic Medium" w:cs="Franklin Gothic Medium"/>
      <w:spacing w:val="-5"/>
      <w:sz w:val="16"/>
      <w:szCs w:val="16"/>
      <w:shd w:val="clear" w:color="auto" w:fill="FFFFFF"/>
    </w:rPr>
  </w:style>
  <w:style w:type="character" w:customStyle="1" w:styleId="3TimesNewRoman105pt">
    <w:name w:val="Основной текст (3) + Times New Roman;10;5 pt"/>
    <w:basedOn w:val="31"/>
    <w:rsid w:val="009A6BF7"/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-1pt">
    <w:name w:val="Основной текст + Интервал -1 pt"/>
    <w:basedOn w:val="afe"/>
    <w:rsid w:val="009A6BF7"/>
    <w:rPr>
      <w:b w:val="0"/>
      <w:bCs w:val="0"/>
      <w:i w:val="0"/>
      <w:iCs w:val="0"/>
      <w:smallCaps w:val="0"/>
      <w:strike w:val="0"/>
      <w:spacing w:val="-20"/>
    </w:rPr>
  </w:style>
  <w:style w:type="paragraph" w:customStyle="1" w:styleId="32">
    <w:name w:val="Основной текст (3)"/>
    <w:basedOn w:val="a"/>
    <w:link w:val="31"/>
    <w:rsid w:val="009A6BF7"/>
    <w:pPr>
      <w:shd w:val="clear" w:color="auto" w:fill="FFFFFF"/>
      <w:suppressAutoHyphens w:val="0"/>
      <w:spacing w:line="307" w:lineRule="exact"/>
      <w:jc w:val="right"/>
    </w:pPr>
    <w:rPr>
      <w:rFonts w:ascii="Franklin Gothic Medium" w:eastAsia="Franklin Gothic Medium" w:hAnsi="Franklin Gothic Medium" w:cs="Franklin Gothic Medium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B02A-5A03-440A-AD39-5C292CB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46980</Words>
  <Characters>267790</Characters>
  <Application>Microsoft Office Word</Application>
  <DocSecurity>0</DocSecurity>
  <Lines>2231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22</cp:revision>
  <cp:lastPrinted>2014-10-28T17:02:00Z</cp:lastPrinted>
  <dcterms:created xsi:type="dcterms:W3CDTF">2014-10-23T16:09:00Z</dcterms:created>
  <dcterms:modified xsi:type="dcterms:W3CDTF">2017-02-14T14:02:00Z</dcterms:modified>
</cp:coreProperties>
</file>